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D" w:rsidRPr="00A60FF5" w:rsidRDefault="005E361D" w:rsidP="005E361D">
      <w:pPr>
        <w:pStyle w:val="a7"/>
        <w:tabs>
          <w:tab w:val="clear" w:pos="4677"/>
          <w:tab w:val="center" w:pos="-2008"/>
        </w:tabs>
        <w:rPr>
          <w:sz w:val="20"/>
          <w:szCs w:val="20"/>
        </w:rPr>
      </w:pPr>
    </w:p>
    <w:tbl>
      <w:tblPr>
        <w:tblW w:w="108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866"/>
      </w:tblGrid>
      <w:tr w:rsidR="005E361D" w:rsidRPr="00B508F0" w:rsidTr="00123BAD">
        <w:trPr>
          <w:trHeight w:val="2688"/>
        </w:trPr>
        <w:tc>
          <w:tcPr>
            <w:tcW w:w="10866" w:type="dxa"/>
          </w:tcPr>
          <w:p w:rsidR="005E361D" w:rsidRPr="00FB0382" w:rsidRDefault="005E361D" w:rsidP="00123BAD">
            <w:pPr>
              <w:pStyle w:val="a7"/>
              <w:jc w:val="center"/>
              <w:rPr>
                <w:b/>
              </w:rPr>
            </w:pPr>
            <w:r w:rsidRPr="00FB0382">
              <w:rPr>
                <w:b/>
              </w:rPr>
              <w:t>КОНТРОЛЬНО-СЧЕТНЫЙ ОРГАН</w:t>
            </w:r>
          </w:p>
          <w:p w:rsidR="005E361D" w:rsidRPr="00FB0382" w:rsidRDefault="00FF7F3C" w:rsidP="00123BAD">
            <w:pPr>
              <w:pStyle w:val="a7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9" o:title="Gerb_KOKSA_6"/>
                  <w10:wrap type="square" anchorx="page"/>
                </v:shape>
              </w:pict>
            </w:r>
            <w:r w:rsidR="005E361D" w:rsidRPr="00FB0382">
              <w:rPr>
                <w:b/>
              </w:rPr>
              <w:t>МУНИЦИПАЛЬНОГО ОБРАЗОВАНИЯ «УСТЬ-КОКСИНСКИЙ РАЙОН»</w:t>
            </w:r>
          </w:p>
          <w:p w:rsidR="005E361D" w:rsidRDefault="005E361D" w:rsidP="00123BAD">
            <w:pPr>
              <w:pStyle w:val="a7"/>
              <w:jc w:val="center"/>
            </w:pPr>
            <w:r w:rsidRPr="00FB0382">
              <w:rPr>
                <w:b/>
              </w:rPr>
              <w:t>РЕСПУБЛИКИ АЛТАЙ</w:t>
            </w:r>
          </w:p>
          <w:p w:rsidR="005E361D" w:rsidRPr="006A41C3" w:rsidRDefault="005E361D" w:rsidP="00123BAD">
            <w:pPr>
              <w:jc w:val="center"/>
            </w:pPr>
          </w:p>
        </w:tc>
      </w:tr>
    </w:tbl>
    <w:p w:rsidR="005E361D" w:rsidRDefault="00FF7F3C" w:rsidP="005E361D">
      <w:pPr>
        <w:pStyle w:val="a7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7" style="position:absolute;flip:y;z-index:251657216;mso-position-horizontal-relative:text;mso-position-vertical-relative:text" from="-.45pt,4.55pt" to="502.8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5227"/>
      </w:tblGrid>
      <w:tr w:rsidR="005E361D" w:rsidRPr="0050473C" w:rsidTr="00B508F0">
        <w:tc>
          <w:tcPr>
            <w:tcW w:w="4785" w:type="dxa"/>
          </w:tcPr>
          <w:p w:rsidR="005E361D" w:rsidRPr="00B508F0" w:rsidRDefault="00CB328B" w:rsidP="00B508F0">
            <w:pPr>
              <w:pStyle w:val="a7"/>
              <w:ind w:left="-14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Харитошкина</w:t>
            </w:r>
            <w:proofErr w:type="spellEnd"/>
            <w:r>
              <w:rPr>
                <w:sz w:val="16"/>
                <w:szCs w:val="16"/>
              </w:rPr>
              <w:t xml:space="preserve"> ул., д.1 «А»</w:t>
            </w:r>
            <w:r w:rsidR="005E361D" w:rsidRPr="00B508F0">
              <w:rPr>
                <w:sz w:val="16"/>
                <w:szCs w:val="16"/>
              </w:rPr>
              <w:t xml:space="preserve">, </w:t>
            </w:r>
            <w:proofErr w:type="gramStart"/>
            <w:r w:rsidR="005E361D" w:rsidRPr="00B508F0">
              <w:rPr>
                <w:sz w:val="16"/>
                <w:szCs w:val="16"/>
              </w:rPr>
              <w:t>с</w:t>
            </w:r>
            <w:proofErr w:type="gramEnd"/>
            <w:r w:rsidR="005E361D" w:rsidRPr="00B508F0">
              <w:rPr>
                <w:sz w:val="16"/>
                <w:szCs w:val="16"/>
              </w:rPr>
              <w:t>. Усть-Кокса,</w:t>
            </w:r>
          </w:p>
          <w:p w:rsidR="005E361D" w:rsidRPr="00B508F0" w:rsidRDefault="005E361D" w:rsidP="00123BAD">
            <w:pPr>
              <w:pStyle w:val="a7"/>
              <w:rPr>
                <w:sz w:val="16"/>
                <w:szCs w:val="16"/>
              </w:rPr>
            </w:pPr>
            <w:r w:rsidRPr="00B508F0">
              <w:rPr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5E361D" w:rsidRPr="00955E71" w:rsidRDefault="005E361D" w:rsidP="00B508F0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 w:rsidRPr="00B508F0">
              <w:rPr>
                <w:sz w:val="16"/>
                <w:szCs w:val="16"/>
              </w:rPr>
              <w:t>тел</w:t>
            </w:r>
            <w:r w:rsidRPr="00955E71">
              <w:rPr>
                <w:sz w:val="16"/>
                <w:szCs w:val="16"/>
                <w:lang w:val="en-US"/>
              </w:rPr>
              <w:t>.: 8(388-48) 2</w:t>
            </w:r>
            <w:r w:rsidR="00CB328B" w:rsidRPr="00955E71">
              <w:rPr>
                <w:sz w:val="16"/>
                <w:szCs w:val="16"/>
                <w:lang w:val="en-US"/>
              </w:rPr>
              <w:t>2</w:t>
            </w:r>
            <w:r w:rsidRPr="00955E71">
              <w:rPr>
                <w:sz w:val="16"/>
                <w:szCs w:val="16"/>
                <w:lang w:val="en-US"/>
              </w:rPr>
              <w:t>-1-</w:t>
            </w:r>
            <w:r w:rsidR="00CB328B" w:rsidRPr="00955E71">
              <w:rPr>
                <w:sz w:val="16"/>
                <w:szCs w:val="16"/>
                <w:lang w:val="en-US"/>
              </w:rPr>
              <w:t>62</w:t>
            </w:r>
          </w:p>
          <w:p w:rsidR="005E361D" w:rsidRPr="00955E71" w:rsidRDefault="005E361D" w:rsidP="00B508F0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 w:rsidRPr="00B508F0">
              <w:rPr>
                <w:sz w:val="16"/>
                <w:szCs w:val="16"/>
                <w:lang w:val="en-US"/>
              </w:rPr>
              <w:t>E</w:t>
            </w:r>
            <w:r w:rsidRPr="00955E71">
              <w:rPr>
                <w:sz w:val="16"/>
                <w:szCs w:val="16"/>
                <w:lang w:val="en-US"/>
              </w:rPr>
              <w:t>-</w:t>
            </w:r>
            <w:r w:rsidRPr="00B508F0">
              <w:rPr>
                <w:sz w:val="16"/>
                <w:szCs w:val="16"/>
                <w:lang w:val="en-US"/>
              </w:rPr>
              <w:t>mail</w:t>
            </w:r>
            <w:r w:rsidRPr="00955E71">
              <w:rPr>
                <w:sz w:val="16"/>
                <w:szCs w:val="16"/>
                <w:lang w:val="en-US"/>
              </w:rPr>
              <w:t xml:space="preserve">: </w:t>
            </w:r>
            <w:r w:rsidRPr="00B508F0">
              <w:rPr>
                <w:sz w:val="16"/>
                <w:szCs w:val="16"/>
                <w:lang w:val="en-US"/>
              </w:rPr>
              <w:t>ksokoksa</w:t>
            </w:r>
            <w:r w:rsidRPr="00955E71">
              <w:rPr>
                <w:sz w:val="16"/>
                <w:szCs w:val="16"/>
                <w:lang w:val="en-US"/>
              </w:rPr>
              <w:t>@</w:t>
            </w:r>
            <w:r w:rsidRPr="00B508F0">
              <w:rPr>
                <w:sz w:val="16"/>
                <w:szCs w:val="16"/>
                <w:lang w:val="en-US"/>
              </w:rPr>
              <w:t>yandex</w:t>
            </w:r>
            <w:r w:rsidRPr="00955E71">
              <w:rPr>
                <w:sz w:val="16"/>
                <w:szCs w:val="16"/>
                <w:lang w:val="en-US"/>
              </w:rPr>
              <w:t>.</w:t>
            </w:r>
            <w:r w:rsidRPr="00B508F0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5E361D" w:rsidRPr="00955E71" w:rsidRDefault="005E361D" w:rsidP="004C3E76">
      <w:pPr>
        <w:pStyle w:val="aff0"/>
        <w:spacing w:before="120" w:line="240" w:lineRule="auto"/>
        <w:rPr>
          <w:rFonts w:ascii="Times New Roman" w:hAnsi="Times New Roman"/>
          <w:b w:val="0"/>
          <w:color w:val="000000"/>
          <w:lang w:val="en-US"/>
        </w:rPr>
      </w:pPr>
    </w:p>
    <w:p w:rsidR="004C3E76" w:rsidRPr="00873336" w:rsidRDefault="009C6D8F" w:rsidP="00CB328B">
      <w:pPr>
        <w:tabs>
          <w:tab w:val="left" w:pos="3780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55E71">
        <w:rPr>
          <w:b/>
          <w:bCs/>
          <w:sz w:val="28"/>
          <w:szCs w:val="28"/>
          <w:lang w:val="en-US"/>
        </w:rPr>
        <w:tab/>
      </w:r>
      <w:r w:rsidRPr="00572E0F"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  <w:r w:rsidR="00CB328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D2E23">
        <w:rPr>
          <w:rFonts w:ascii="Times New Roman" w:hAnsi="Times New Roman"/>
          <w:b/>
          <w:bCs/>
          <w:sz w:val="24"/>
          <w:szCs w:val="24"/>
        </w:rPr>
        <w:t>10</w:t>
      </w:r>
      <w:r w:rsidR="00CB328B" w:rsidRPr="00FB3F86">
        <w:rPr>
          <w:rFonts w:ascii="Times New Roman" w:hAnsi="Times New Roman"/>
          <w:b/>
          <w:bCs/>
          <w:sz w:val="28"/>
          <w:szCs w:val="28"/>
        </w:rPr>
        <w:t>-п</w:t>
      </w:r>
    </w:p>
    <w:p w:rsidR="00CB328B" w:rsidRDefault="007D2E23" w:rsidP="00CB328B">
      <w:pPr>
        <w:pStyle w:val="a4"/>
        <w:tabs>
          <w:tab w:val="left" w:pos="1935"/>
          <w:tab w:val="center" w:pos="4677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годовой отчет</w:t>
      </w:r>
      <w:r w:rsidR="00CB328B">
        <w:rPr>
          <w:b/>
          <w:bCs/>
          <w:sz w:val="28"/>
          <w:szCs w:val="28"/>
        </w:rPr>
        <w:t xml:space="preserve"> </w:t>
      </w:r>
      <w:r w:rsidR="00CB328B" w:rsidRPr="003C06D6">
        <w:rPr>
          <w:b/>
          <w:sz w:val="28"/>
          <w:szCs w:val="28"/>
        </w:rPr>
        <w:t>об исполнении бюджета</w:t>
      </w:r>
      <w:r w:rsidR="00CB328B">
        <w:rPr>
          <w:b/>
          <w:sz w:val="28"/>
          <w:szCs w:val="28"/>
        </w:rPr>
        <w:t xml:space="preserve"> МО «</w:t>
      </w:r>
      <w:r w:rsidR="00873336">
        <w:rPr>
          <w:b/>
          <w:color w:val="000000"/>
          <w:sz w:val="28"/>
          <w:szCs w:val="28"/>
        </w:rPr>
        <w:t>Амурское</w:t>
      </w:r>
    </w:p>
    <w:p w:rsidR="00CB328B" w:rsidRPr="003C06D6" w:rsidRDefault="00CB328B" w:rsidP="00CB328B">
      <w:pPr>
        <w:pStyle w:val="a4"/>
        <w:tabs>
          <w:tab w:val="left" w:pos="1935"/>
          <w:tab w:val="center" w:pos="4677"/>
        </w:tabs>
        <w:jc w:val="center"/>
        <w:rPr>
          <w:b/>
          <w:color w:val="000000"/>
          <w:sz w:val="28"/>
          <w:szCs w:val="28"/>
        </w:rPr>
      </w:pPr>
      <w:r w:rsidRPr="003C06D6">
        <w:rPr>
          <w:b/>
          <w:color w:val="000000"/>
          <w:sz w:val="28"/>
          <w:szCs w:val="28"/>
        </w:rPr>
        <w:t>сельско</w:t>
      </w:r>
      <w:r>
        <w:rPr>
          <w:b/>
          <w:color w:val="000000"/>
          <w:sz w:val="28"/>
          <w:szCs w:val="28"/>
        </w:rPr>
        <w:t>е</w:t>
      </w:r>
      <w:r w:rsidRPr="003C06D6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е»</w:t>
      </w:r>
      <w:r w:rsidRPr="003C06D6">
        <w:rPr>
          <w:b/>
          <w:color w:val="000000"/>
          <w:sz w:val="28"/>
          <w:szCs w:val="28"/>
        </w:rPr>
        <w:t xml:space="preserve"> за 201</w:t>
      </w:r>
      <w:r w:rsidR="007D2E23">
        <w:rPr>
          <w:b/>
          <w:color w:val="000000"/>
          <w:sz w:val="28"/>
          <w:szCs w:val="28"/>
        </w:rPr>
        <w:t>9</w:t>
      </w:r>
      <w:r w:rsidR="001C7EE4">
        <w:rPr>
          <w:b/>
          <w:color w:val="000000"/>
          <w:sz w:val="28"/>
          <w:szCs w:val="28"/>
        </w:rPr>
        <w:t xml:space="preserve"> </w:t>
      </w:r>
      <w:r w:rsidRPr="003C06D6">
        <w:rPr>
          <w:b/>
          <w:color w:val="000000"/>
          <w:sz w:val="28"/>
          <w:szCs w:val="28"/>
        </w:rPr>
        <w:t>г.</w:t>
      </w:r>
    </w:p>
    <w:p w:rsidR="00CB328B" w:rsidRPr="003C06D6" w:rsidRDefault="00CB328B" w:rsidP="00CB328B">
      <w:pPr>
        <w:pStyle w:val="a4"/>
        <w:jc w:val="center"/>
        <w:rPr>
          <w:b/>
          <w:bCs/>
          <w:sz w:val="28"/>
          <w:szCs w:val="28"/>
        </w:rPr>
      </w:pPr>
    </w:p>
    <w:p w:rsidR="00CB328B" w:rsidRPr="003C06D6" w:rsidRDefault="00CB328B" w:rsidP="00CB328B">
      <w:pPr>
        <w:pStyle w:val="a4"/>
        <w:rPr>
          <w:sz w:val="28"/>
          <w:szCs w:val="28"/>
        </w:rPr>
      </w:pPr>
      <w:proofErr w:type="gramStart"/>
      <w:r w:rsidRPr="003C06D6">
        <w:rPr>
          <w:sz w:val="28"/>
          <w:szCs w:val="28"/>
        </w:rPr>
        <w:t>с</w:t>
      </w:r>
      <w:proofErr w:type="gramEnd"/>
      <w:r w:rsidRPr="003C06D6">
        <w:rPr>
          <w:sz w:val="28"/>
          <w:szCs w:val="28"/>
        </w:rPr>
        <w:t xml:space="preserve">. </w:t>
      </w:r>
      <w:proofErr w:type="gramStart"/>
      <w:r w:rsidRPr="003C06D6">
        <w:rPr>
          <w:sz w:val="28"/>
          <w:szCs w:val="28"/>
        </w:rPr>
        <w:t>Усть-Кокса</w:t>
      </w:r>
      <w:proofErr w:type="gramEnd"/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="009A1A78">
        <w:rPr>
          <w:sz w:val="28"/>
          <w:szCs w:val="28"/>
        </w:rPr>
        <w:tab/>
      </w:r>
      <w:r w:rsidR="009A1A78">
        <w:rPr>
          <w:sz w:val="28"/>
          <w:szCs w:val="28"/>
        </w:rPr>
        <w:tab/>
      </w:r>
      <w:r w:rsidR="009A1A78">
        <w:rPr>
          <w:sz w:val="28"/>
          <w:szCs w:val="28"/>
        </w:rPr>
        <w:tab/>
      </w:r>
      <w:r w:rsidR="009A1A78">
        <w:rPr>
          <w:sz w:val="28"/>
          <w:szCs w:val="28"/>
        </w:rPr>
        <w:tab/>
        <w:t xml:space="preserve">   </w:t>
      </w:r>
      <w:r w:rsidR="007D2E23">
        <w:rPr>
          <w:sz w:val="28"/>
          <w:szCs w:val="28"/>
        </w:rPr>
        <w:t>23</w:t>
      </w:r>
      <w:r w:rsidRPr="00926500">
        <w:rPr>
          <w:sz w:val="28"/>
          <w:szCs w:val="28"/>
        </w:rPr>
        <w:t>.0</w:t>
      </w:r>
      <w:r w:rsidR="007D2E23">
        <w:rPr>
          <w:sz w:val="28"/>
          <w:szCs w:val="28"/>
        </w:rPr>
        <w:t>4</w:t>
      </w:r>
      <w:r w:rsidRPr="00926500">
        <w:rPr>
          <w:sz w:val="28"/>
          <w:szCs w:val="28"/>
        </w:rPr>
        <w:t>. 20</w:t>
      </w:r>
      <w:r w:rsidR="007D2E23">
        <w:rPr>
          <w:sz w:val="28"/>
          <w:szCs w:val="28"/>
        </w:rPr>
        <w:t>20</w:t>
      </w:r>
      <w:r w:rsidRPr="00926500">
        <w:rPr>
          <w:sz w:val="28"/>
          <w:szCs w:val="28"/>
        </w:rPr>
        <w:t xml:space="preserve"> г.</w:t>
      </w:r>
    </w:p>
    <w:p w:rsidR="00CB328B" w:rsidRPr="003C06D6" w:rsidRDefault="00CB328B" w:rsidP="00CB328B">
      <w:pPr>
        <w:pStyle w:val="a4"/>
        <w:rPr>
          <w:b/>
          <w:sz w:val="28"/>
          <w:szCs w:val="28"/>
        </w:rPr>
      </w:pPr>
    </w:p>
    <w:p w:rsidR="00536D2E" w:rsidRDefault="00536D2E" w:rsidP="004D01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D96" w:rsidRDefault="00526D96" w:rsidP="004D01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D96" w:rsidRPr="007A1D0B" w:rsidRDefault="00526D96" w:rsidP="004D0115">
      <w:pPr>
        <w:pStyle w:val="aff"/>
        <w:numPr>
          <w:ilvl w:val="0"/>
          <w:numId w:val="6"/>
        </w:numPr>
        <w:ind w:firstLine="567"/>
        <w:jc w:val="center"/>
        <w:rPr>
          <w:rStyle w:val="FontStyle11"/>
          <w:sz w:val="28"/>
          <w:szCs w:val="28"/>
        </w:rPr>
      </w:pPr>
      <w:r w:rsidRPr="007A1D0B">
        <w:rPr>
          <w:rStyle w:val="FontStyle11"/>
          <w:sz w:val="28"/>
          <w:szCs w:val="28"/>
        </w:rPr>
        <w:t>Общие положения.</w:t>
      </w:r>
    </w:p>
    <w:p w:rsidR="00526D96" w:rsidRPr="00526D96" w:rsidRDefault="007D2E23" w:rsidP="007D2E23">
      <w:pPr>
        <w:pStyle w:val="a4"/>
        <w:spacing w:line="276" w:lineRule="auto"/>
        <w:ind w:firstLine="709"/>
        <w:rPr>
          <w:b/>
          <w:color w:val="00000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 xml:space="preserve">В соответствии с </w:t>
      </w:r>
      <w:r w:rsidR="00526D96" w:rsidRPr="00526D96">
        <w:rPr>
          <w:rStyle w:val="FontStyle11"/>
          <w:b w:val="0"/>
          <w:sz w:val="28"/>
          <w:szCs w:val="28"/>
        </w:rPr>
        <w:t xml:space="preserve">ст. 157 Бюджетного кодекса Российской Федерации, </w:t>
      </w:r>
      <w:r>
        <w:rPr>
          <w:rStyle w:val="FontStyle11"/>
          <w:b w:val="0"/>
          <w:sz w:val="28"/>
          <w:szCs w:val="28"/>
        </w:rPr>
        <w:t xml:space="preserve">    </w:t>
      </w:r>
      <w:r w:rsidR="00526D96" w:rsidRPr="00526D96">
        <w:rPr>
          <w:rStyle w:val="FontStyle11"/>
          <w:b w:val="0"/>
          <w:sz w:val="28"/>
          <w:szCs w:val="28"/>
        </w:rPr>
        <w:t xml:space="preserve">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 п.3 ст. </w:t>
      </w:r>
      <w:r>
        <w:rPr>
          <w:rStyle w:val="FontStyle11"/>
          <w:b w:val="0"/>
          <w:sz w:val="28"/>
          <w:szCs w:val="28"/>
        </w:rPr>
        <w:t>9</w:t>
      </w:r>
      <w:r w:rsidR="00526D96" w:rsidRPr="00526D96">
        <w:rPr>
          <w:rStyle w:val="FontStyle11"/>
          <w:b w:val="0"/>
          <w:sz w:val="28"/>
          <w:szCs w:val="28"/>
        </w:rPr>
        <w:t xml:space="preserve"> Положения «О контрольно-счетном органе муниципального образования «</w:t>
      </w:r>
      <w:proofErr w:type="spellStart"/>
      <w:r w:rsidR="00526D96" w:rsidRPr="00526D9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526D96" w:rsidRPr="00526D96">
        <w:rPr>
          <w:rStyle w:val="FontStyle11"/>
          <w:b w:val="0"/>
          <w:sz w:val="28"/>
          <w:szCs w:val="28"/>
        </w:rPr>
        <w:t xml:space="preserve"> район» РА, утвержденным решением Совета депутатов МО «</w:t>
      </w:r>
      <w:proofErr w:type="spellStart"/>
      <w:r w:rsidR="00526D96" w:rsidRPr="00526D9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526D96" w:rsidRPr="00526D96">
        <w:rPr>
          <w:rStyle w:val="FontStyle11"/>
          <w:b w:val="0"/>
          <w:sz w:val="28"/>
          <w:szCs w:val="28"/>
        </w:rPr>
        <w:t xml:space="preserve"> район» от 30.03.2018 № 8-11</w:t>
      </w:r>
      <w:r>
        <w:rPr>
          <w:rStyle w:val="FontStyle11"/>
          <w:b w:val="0"/>
          <w:sz w:val="28"/>
          <w:szCs w:val="28"/>
        </w:rPr>
        <w:t xml:space="preserve"> </w:t>
      </w:r>
      <w:r w:rsidRPr="007D2E23">
        <w:rPr>
          <w:rStyle w:val="FontStyle11"/>
          <w:b w:val="0"/>
          <w:sz w:val="28"/>
          <w:szCs w:val="28"/>
        </w:rPr>
        <w:t>(изменение от 22.05.2019 года</w:t>
      </w:r>
      <w:proofErr w:type="gramEnd"/>
      <w:r w:rsidRPr="007D2E23">
        <w:rPr>
          <w:rStyle w:val="FontStyle11"/>
          <w:b w:val="0"/>
          <w:sz w:val="28"/>
          <w:szCs w:val="28"/>
        </w:rPr>
        <w:t xml:space="preserve"> № </w:t>
      </w:r>
      <w:proofErr w:type="gramStart"/>
      <w:r w:rsidRPr="007D2E23">
        <w:rPr>
          <w:rStyle w:val="FontStyle11"/>
          <w:b w:val="0"/>
          <w:sz w:val="28"/>
          <w:szCs w:val="28"/>
        </w:rPr>
        <w:t>18-6)</w:t>
      </w:r>
      <w:r w:rsidR="00526D96" w:rsidRPr="007D2E23">
        <w:rPr>
          <w:rStyle w:val="FontStyle11"/>
          <w:b w:val="0"/>
          <w:sz w:val="28"/>
          <w:szCs w:val="28"/>
        </w:rPr>
        <w:t>, в</w:t>
      </w:r>
      <w:r w:rsidR="00526D96" w:rsidRPr="007D2E23">
        <w:rPr>
          <w:sz w:val="28"/>
          <w:szCs w:val="28"/>
        </w:rPr>
        <w:t xml:space="preserve">  соответствии с соглашением от  23.11.</w:t>
      </w:r>
      <w:r w:rsidR="00526D96" w:rsidRPr="00526D96">
        <w:rPr>
          <w:sz w:val="28"/>
          <w:szCs w:val="28"/>
        </w:rPr>
        <w:t>2018г.</w:t>
      </w:r>
      <w:r w:rsidR="00526D96">
        <w:rPr>
          <w:sz w:val="28"/>
          <w:szCs w:val="28"/>
        </w:rPr>
        <w:t xml:space="preserve"> № 6</w:t>
      </w:r>
      <w:r w:rsidR="00526D96" w:rsidRPr="00526D96">
        <w:rPr>
          <w:sz w:val="28"/>
          <w:szCs w:val="28"/>
        </w:rPr>
        <w:t xml:space="preserve"> «О</w:t>
      </w:r>
      <w:r w:rsidR="00526D96" w:rsidRPr="00526D96">
        <w:rPr>
          <w:rStyle w:val="FontStyle11"/>
          <w:b w:val="0"/>
          <w:sz w:val="28"/>
          <w:szCs w:val="28"/>
        </w:rPr>
        <w:t xml:space="preserve"> передаче Контрольно-счетному органу МО «</w:t>
      </w:r>
      <w:proofErr w:type="spellStart"/>
      <w:r w:rsidR="00526D96" w:rsidRPr="00526D9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526D96" w:rsidRPr="00526D96">
        <w:rPr>
          <w:rStyle w:val="FontStyle11"/>
          <w:b w:val="0"/>
          <w:sz w:val="28"/>
          <w:szCs w:val="28"/>
        </w:rPr>
        <w:t xml:space="preserve"> район» полномочий по осуществлению внешнего муниципального финансового контроля</w:t>
      </w:r>
      <w:r w:rsidR="00526D96" w:rsidRPr="00526D96">
        <w:rPr>
          <w:rStyle w:val="FontStyle11"/>
          <w:sz w:val="28"/>
          <w:szCs w:val="28"/>
        </w:rPr>
        <w:t>»</w:t>
      </w:r>
      <w:r w:rsidR="00526D96" w:rsidRPr="00526D96">
        <w:rPr>
          <w:sz w:val="28"/>
          <w:szCs w:val="28"/>
        </w:rPr>
        <w:t>, планом работы Контрольно-счетного органа МО «</w:t>
      </w:r>
      <w:proofErr w:type="spellStart"/>
      <w:r w:rsidR="00526D96" w:rsidRPr="00526D96">
        <w:rPr>
          <w:sz w:val="28"/>
          <w:szCs w:val="28"/>
        </w:rPr>
        <w:t>Усть-Коксинский</w:t>
      </w:r>
      <w:proofErr w:type="spellEnd"/>
      <w:r w:rsidR="00526D96" w:rsidRPr="00526D96">
        <w:rPr>
          <w:sz w:val="28"/>
          <w:szCs w:val="28"/>
        </w:rPr>
        <w:t xml:space="preserve"> район» РА на 20</w:t>
      </w:r>
      <w:r>
        <w:rPr>
          <w:sz w:val="28"/>
          <w:szCs w:val="28"/>
        </w:rPr>
        <w:t>20</w:t>
      </w:r>
      <w:r w:rsidR="00526D96" w:rsidRPr="00526D96">
        <w:rPr>
          <w:sz w:val="28"/>
          <w:szCs w:val="28"/>
        </w:rPr>
        <w:t xml:space="preserve"> год</w:t>
      </w:r>
      <w:r w:rsidR="00526D96" w:rsidRPr="00526D96">
        <w:rPr>
          <w:b/>
          <w:sz w:val="28"/>
          <w:szCs w:val="28"/>
        </w:rPr>
        <w:t xml:space="preserve"> </w:t>
      </w:r>
      <w:r w:rsidR="00526D96" w:rsidRPr="00526D96">
        <w:rPr>
          <w:rStyle w:val="FontStyle11"/>
          <w:b w:val="0"/>
          <w:sz w:val="28"/>
          <w:szCs w:val="28"/>
        </w:rPr>
        <w:t xml:space="preserve">проведена внешняя проверка годового отчета об исполнении бюджета </w:t>
      </w:r>
      <w:r w:rsidR="00526D96" w:rsidRPr="00526D96">
        <w:rPr>
          <w:sz w:val="28"/>
          <w:szCs w:val="28"/>
        </w:rPr>
        <w:t>МО «</w:t>
      </w:r>
      <w:r w:rsidR="00526D96">
        <w:rPr>
          <w:sz w:val="28"/>
          <w:szCs w:val="28"/>
        </w:rPr>
        <w:t>Амур</w:t>
      </w:r>
      <w:r w:rsidR="00526D96" w:rsidRPr="00526D96">
        <w:rPr>
          <w:sz w:val="28"/>
          <w:szCs w:val="28"/>
        </w:rPr>
        <w:t>ское</w:t>
      </w:r>
      <w:r w:rsidR="00526D96" w:rsidRPr="00526D96">
        <w:rPr>
          <w:b/>
          <w:sz w:val="28"/>
          <w:szCs w:val="28"/>
        </w:rPr>
        <w:t xml:space="preserve"> </w:t>
      </w:r>
      <w:r w:rsidR="00526D96" w:rsidRPr="00526D96">
        <w:rPr>
          <w:rStyle w:val="FontStyle11"/>
          <w:b w:val="0"/>
          <w:sz w:val="28"/>
          <w:szCs w:val="28"/>
        </w:rPr>
        <w:t>сельское поселение» за 201</w:t>
      </w:r>
      <w:r>
        <w:rPr>
          <w:rStyle w:val="FontStyle11"/>
          <w:b w:val="0"/>
          <w:sz w:val="28"/>
          <w:szCs w:val="28"/>
        </w:rPr>
        <w:t>9</w:t>
      </w:r>
      <w:r w:rsidR="00526D96" w:rsidRPr="00526D96">
        <w:rPr>
          <w:rStyle w:val="FontStyle11"/>
          <w:b w:val="0"/>
          <w:sz w:val="28"/>
          <w:szCs w:val="28"/>
        </w:rPr>
        <w:t xml:space="preserve"> год (далее – внешняя проверка годового отчета).</w:t>
      </w:r>
      <w:proofErr w:type="gramEnd"/>
    </w:p>
    <w:p w:rsidR="00526D96" w:rsidRPr="00526D96" w:rsidRDefault="00526D96" w:rsidP="004D0115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 w:rsidRPr="00526D96">
        <w:rPr>
          <w:rStyle w:val="FontStyle11"/>
          <w:b w:val="0"/>
          <w:sz w:val="28"/>
          <w:szCs w:val="28"/>
        </w:rPr>
        <w:t>Целью внешней проверки годового отчета за 201</w:t>
      </w:r>
      <w:r w:rsidR="007D2E23">
        <w:rPr>
          <w:rStyle w:val="FontStyle11"/>
          <w:b w:val="0"/>
          <w:sz w:val="28"/>
          <w:szCs w:val="28"/>
        </w:rPr>
        <w:t>9</w:t>
      </w:r>
      <w:r w:rsidRPr="00526D96">
        <w:rPr>
          <w:rStyle w:val="FontStyle11"/>
          <w:b w:val="0"/>
          <w:sz w:val="28"/>
          <w:szCs w:val="28"/>
        </w:rPr>
        <w:t xml:space="preserve"> год является:</w:t>
      </w:r>
    </w:p>
    <w:p w:rsidR="00526D96" w:rsidRPr="00526D96" w:rsidRDefault="00526D96" w:rsidP="004D0115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 w:rsidRPr="00526D96">
        <w:rPr>
          <w:rStyle w:val="FontStyle11"/>
          <w:b w:val="0"/>
          <w:sz w:val="28"/>
          <w:szCs w:val="28"/>
        </w:rPr>
        <w:t xml:space="preserve">- подтверждение полноты и достоверности отражения показателей годовой бюджетной отчетности; </w:t>
      </w:r>
    </w:p>
    <w:p w:rsidR="00526D96" w:rsidRPr="00526D96" w:rsidRDefault="00526D96" w:rsidP="004D0115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 w:rsidRPr="00526D96">
        <w:rPr>
          <w:rStyle w:val="FontStyle11"/>
          <w:b w:val="0"/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526D96" w:rsidRPr="00526D96" w:rsidRDefault="00526D96" w:rsidP="004D0115">
      <w:pPr>
        <w:spacing w:after="0"/>
        <w:ind w:firstLine="567"/>
        <w:jc w:val="both"/>
        <w:rPr>
          <w:rStyle w:val="FontStyle11"/>
          <w:b w:val="0"/>
          <w:sz w:val="28"/>
          <w:szCs w:val="28"/>
        </w:rPr>
      </w:pPr>
      <w:r w:rsidRPr="00526D96">
        <w:rPr>
          <w:rStyle w:val="FontStyle11"/>
          <w:b w:val="0"/>
          <w:sz w:val="28"/>
          <w:szCs w:val="28"/>
        </w:rPr>
        <w:t xml:space="preserve">- оценка уровня исполнения показателей, утвержденных решением о бюджете на отчетный финансовый год.  </w:t>
      </w:r>
    </w:p>
    <w:p w:rsidR="00526D96" w:rsidRPr="00B53A16" w:rsidRDefault="00526D9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A16">
        <w:rPr>
          <w:rFonts w:ascii="Times New Roman" w:hAnsi="Times New Roman"/>
          <w:sz w:val="28"/>
          <w:szCs w:val="28"/>
        </w:rPr>
        <w:lastRenderedPageBreak/>
        <w:t>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МО «Амурское сельское </w:t>
      </w:r>
      <w:r w:rsidRPr="00B53A16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е»</w:t>
      </w:r>
      <w:r w:rsidRPr="00B53A16">
        <w:rPr>
          <w:rFonts w:ascii="Times New Roman" w:hAnsi="Times New Roman"/>
          <w:sz w:val="28"/>
          <w:szCs w:val="28"/>
        </w:rPr>
        <w:t xml:space="preserve"> за 201</w:t>
      </w:r>
      <w:r w:rsidR="007D2E23">
        <w:rPr>
          <w:rFonts w:ascii="Times New Roman" w:hAnsi="Times New Roman"/>
          <w:sz w:val="28"/>
          <w:szCs w:val="28"/>
        </w:rPr>
        <w:t>9</w:t>
      </w:r>
      <w:r w:rsidRPr="00B53A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(далее – отчет об исполнении бюджета)</w:t>
      </w:r>
      <w:r w:rsidRPr="00B53A16">
        <w:rPr>
          <w:rFonts w:ascii="Times New Roman" w:hAnsi="Times New Roman"/>
          <w:sz w:val="28"/>
          <w:szCs w:val="28"/>
        </w:rPr>
        <w:t xml:space="preserve"> подготовлен в форме проекта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Амурского </w:t>
      </w:r>
      <w:r w:rsidRPr="00B53A16">
        <w:rPr>
          <w:rFonts w:ascii="Times New Roman" w:hAnsi="Times New Roman"/>
          <w:sz w:val="28"/>
          <w:szCs w:val="28"/>
        </w:rPr>
        <w:t xml:space="preserve">сельского поселения «Об исполнении бюджета </w:t>
      </w:r>
      <w:r>
        <w:rPr>
          <w:rFonts w:ascii="Times New Roman" w:hAnsi="Times New Roman"/>
          <w:sz w:val="28"/>
          <w:szCs w:val="28"/>
        </w:rPr>
        <w:t xml:space="preserve">МО «Амурское сельское </w:t>
      </w:r>
      <w:r w:rsidRPr="00B53A16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е» за 201</w:t>
      </w:r>
      <w:r w:rsidR="002E45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53A16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</w:t>
      </w:r>
      <w:r w:rsidRPr="00B53A16">
        <w:rPr>
          <w:rFonts w:ascii="Times New Roman" w:hAnsi="Times New Roman"/>
          <w:sz w:val="28"/>
          <w:szCs w:val="28"/>
        </w:rPr>
        <w:t>роект решения об исполнении бюджета) в соответствии с п. 4 ст. 264.1, п. 2 ст. 264.2 Бюджетного Кодекса Российской Федерации (далее -</w:t>
      </w:r>
      <w:r>
        <w:rPr>
          <w:rFonts w:ascii="Times New Roman" w:hAnsi="Times New Roman"/>
          <w:sz w:val="28"/>
          <w:szCs w:val="28"/>
        </w:rPr>
        <w:t xml:space="preserve"> БК РФ)</w:t>
      </w:r>
      <w:r w:rsidRPr="00B53A16">
        <w:rPr>
          <w:rFonts w:ascii="Times New Roman" w:hAnsi="Times New Roman"/>
          <w:sz w:val="28"/>
          <w:szCs w:val="28"/>
        </w:rPr>
        <w:t>.</w:t>
      </w:r>
      <w:proofErr w:type="gramEnd"/>
    </w:p>
    <w:p w:rsidR="00526D96" w:rsidRDefault="002E4575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6D96" w:rsidRPr="00B53A16">
        <w:rPr>
          <w:rFonts w:ascii="Times New Roman" w:hAnsi="Times New Roman"/>
          <w:sz w:val="28"/>
          <w:szCs w:val="28"/>
        </w:rPr>
        <w:t>тчет об исполнении бюджета</w:t>
      </w:r>
      <w:r w:rsidR="00526D96">
        <w:rPr>
          <w:rFonts w:ascii="Times New Roman" w:hAnsi="Times New Roman"/>
          <w:sz w:val="28"/>
          <w:szCs w:val="28"/>
        </w:rPr>
        <w:t xml:space="preserve"> </w:t>
      </w:r>
      <w:r w:rsidR="00526D96" w:rsidRPr="00B53A1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="00526D96" w:rsidRPr="00B53A16">
        <w:rPr>
          <w:rFonts w:ascii="Times New Roman" w:hAnsi="Times New Roman"/>
          <w:sz w:val="28"/>
          <w:szCs w:val="28"/>
        </w:rPr>
        <w:t xml:space="preserve"> год, бюджетная отчетность представлен</w:t>
      </w:r>
      <w:r w:rsidR="00526D96">
        <w:rPr>
          <w:rFonts w:ascii="Times New Roman" w:hAnsi="Times New Roman"/>
          <w:sz w:val="28"/>
          <w:szCs w:val="28"/>
        </w:rPr>
        <w:t>а</w:t>
      </w:r>
      <w:r w:rsidR="00526D96" w:rsidRPr="00B53A16">
        <w:rPr>
          <w:rFonts w:ascii="Times New Roman" w:hAnsi="Times New Roman"/>
          <w:sz w:val="28"/>
          <w:szCs w:val="28"/>
        </w:rPr>
        <w:t xml:space="preserve"> в Контрольно-счетный</w:t>
      </w:r>
      <w:r w:rsidR="00526D96">
        <w:rPr>
          <w:rFonts w:ascii="Times New Roman" w:hAnsi="Times New Roman"/>
          <w:sz w:val="28"/>
          <w:szCs w:val="28"/>
        </w:rPr>
        <w:t xml:space="preserve"> </w:t>
      </w:r>
      <w:r w:rsidR="00526D96" w:rsidRPr="00B53A16">
        <w:rPr>
          <w:rFonts w:ascii="Times New Roman" w:hAnsi="Times New Roman"/>
          <w:sz w:val="28"/>
          <w:szCs w:val="28"/>
        </w:rPr>
        <w:t xml:space="preserve">орган </w:t>
      </w:r>
      <w:r w:rsidR="00526D96">
        <w:rPr>
          <w:rFonts w:ascii="Times New Roman" w:hAnsi="Times New Roman"/>
          <w:sz w:val="28"/>
          <w:szCs w:val="28"/>
        </w:rPr>
        <w:t xml:space="preserve"> </w:t>
      </w:r>
      <w:r w:rsidR="006B6511">
        <w:rPr>
          <w:rFonts w:ascii="Times New Roman" w:hAnsi="Times New Roman"/>
          <w:sz w:val="28"/>
          <w:szCs w:val="28"/>
        </w:rPr>
        <w:t>19</w:t>
      </w:r>
      <w:r w:rsidR="00526D96">
        <w:rPr>
          <w:rFonts w:ascii="Times New Roman" w:hAnsi="Times New Roman"/>
          <w:sz w:val="28"/>
          <w:szCs w:val="28"/>
        </w:rPr>
        <w:t>.0</w:t>
      </w:r>
      <w:r w:rsidR="006B6511">
        <w:rPr>
          <w:rFonts w:ascii="Times New Roman" w:hAnsi="Times New Roman"/>
          <w:sz w:val="28"/>
          <w:szCs w:val="28"/>
        </w:rPr>
        <w:t>3</w:t>
      </w:r>
      <w:r w:rsidR="00526D96">
        <w:rPr>
          <w:rFonts w:ascii="Times New Roman" w:hAnsi="Times New Roman"/>
          <w:sz w:val="28"/>
          <w:szCs w:val="28"/>
        </w:rPr>
        <w:t>.20</w:t>
      </w:r>
      <w:r w:rsidR="006B6511">
        <w:rPr>
          <w:rFonts w:ascii="Times New Roman" w:hAnsi="Times New Roman"/>
          <w:sz w:val="28"/>
          <w:szCs w:val="28"/>
        </w:rPr>
        <w:t>20</w:t>
      </w:r>
      <w:r w:rsidR="00526D96">
        <w:rPr>
          <w:rFonts w:ascii="Times New Roman" w:hAnsi="Times New Roman"/>
          <w:sz w:val="28"/>
          <w:szCs w:val="28"/>
        </w:rPr>
        <w:t xml:space="preserve"> года. </w:t>
      </w:r>
    </w:p>
    <w:p w:rsidR="00526D96" w:rsidRPr="0050695D" w:rsidRDefault="00526D9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695D">
        <w:rPr>
          <w:rFonts w:ascii="Times New Roman" w:hAnsi="Times New Roman"/>
          <w:sz w:val="28"/>
          <w:szCs w:val="28"/>
        </w:rPr>
        <w:t>Внешняя проверка годовой бюджетной отчетности  проведена камеральн</w:t>
      </w:r>
      <w:r>
        <w:rPr>
          <w:rFonts w:ascii="Times New Roman" w:hAnsi="Times New Roman"/>
          <w:sz w:val="28"/>
          <w:szCs w:val="28"/>
        </w:rPr>
        <w:t>ым способом</w:t>
      </w:r>
      <w:r w:rsidRPr="0050695D">
        <w:rPr>
          <w:rFonts w:ascii="Times New Roman" w:hAnsi="Times New Roman"/>
          <w:sz w:val="28"/>
          <w:szCs w:val="28"/>
        </w:rPr>
        <w:t xml:space="preserve"> с использованием стандарта финансового контроля «</w:t>
      </w:r>
      <w:r>
        <w:rPr>
          <w:rFonts w:ascii="Times New Roman" w:hAnsi="Times New Roman"/>
          <w:sz w:val="28"/>
          <w:szCs w:val="28"/>
        </w:rPr>
        <w:t>Порядок проведения внешней</w:t>
      </w:r>
      <w:r w:rsidRPr="0050695D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50695D">
        <w:rPr>
          <w:rFonts w:ascii="Times New Roman" w:hAnsi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0695D">
        <w:rPr>
          <w:rFonts w:ascii="Times New Roman" w:hAnsi="Times New Roman"/>
          <w:sz w:val="28"/>
          <w:szCs w:val="28"/>
        </w:rPr>
        <w:t xml:space="preserve">», утвержденного </w:t>
      </w:r>
      <w:r>
        <w:rPr>
          <w:rFonts w:ascii="Times New Roman" w:hAnsi="Times New Roman"/>
          <w:sz w:val="28"/>
          <w:szCs w:val="28"/>
        </w:rPr>
        <w:t>председателем КСО</w:t>
      </w:r>
      <w:r w:rsidRPr="0050695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0695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50695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0695D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7</w:t>
      </w:r>
      <w:r w:rsidRPr="0050695D">
        <w:rPr>
          <w:rFonts w:ascii="Times New Roman" w:hAnsi="Times New Roman"/>
          <w:sz w:val="28"/>
          <w:szCs w:val="28"/>
        </w:rPr>
        <w:t>).</w:t>
      </w:r>
    </w:p>
    <w:p w:rsidR="00526D96" w:rsidRPr="0050695D" w:rsidRDefault="00526D9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695D">
        <w:rPr>
          <w:rFonts w:ascii="Times New Roman" w:hAnsi="Times New Roman"/>
          <w:sz w:val="28"/>
          <w:szCs w:val="28"/>
        </w:rPr>
        <w:t xml:space="preserve">Анализ исполнения по расходам проведен в соотношении с данными уточненной </w:t>
      </w:r>
      <w:r w:rsidRPr="004D0115">
        <w:rPr>
          <w:rFonts w:ascii="Times New Roman" w:hAnsi="Times New Roman"/>
          <w:sz w:val="28"/>
          <w:szCs w:val="28"/>
        </w:rPr>
        <w:t>сводной бюджетной росписи</w:t>
      </w:r>
      <w:r w:rsidRPr="0050695D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Амурского</w:t>
      </w:r>
      <w:r w:rsidRPr="0050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201</w:t>
      </w:r>
      <w:r w:rsidR="006B6511">
        <w:rPr>
          <w:rFonts w:ascii="Times New Roman" w:hAnsi="Times New Roman"/>
          <w:sz w:val="28"/>
          <w:szCs w:val="28"/>
        </w:rPr>
        <w:t>9</w:t>
      </w:r>
      <w:r w:rsidRPr="0050695D">
        <w:rPr>
          <w:rFonts w:ascii="Times New Roman" w:hAnsi="Times New Roman"/>
          <w:sz w:val="28"/>
          <w:szCs w:val="28"/>
        </w:rPr>
        <w:t xml:space="preserve"> год.</w:t>
      </w:r>
    </w:p>
    <w:p w:rsidR="00526D96" w:rsidRDefault="00526D9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5829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</w:t>
      </w:r>
      <w:r w:rsidR="006B6511">
        <w:rPr>
          <w:rFonts w:ascii="Times New Roman" w:hAnsi="Times New Roman"/>
          <w:sz w:val="28"/>
          <w:szCs w:val="28"/>
        </w:rPr>
        <w:t>9</w:t>
      </w:r>
      <w:r w:rsidRPr="00EE5829">
        <w:rPr>
          <w:rFonts w:ascii="Times New Roman" w:hAnsi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</w:t>
      </w:r>
    </w:p>
    <w:p w:rsidR="00526D96" w:rsidRPr="00526D96" w:rsidRDefault="00526D96" w:rsidP="004D01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67F28" w:rsidRPr="004907E4" w:rsidRDefault="006B6511" w:rsidP="006B6511">
      <w:pPr>
        <w:pStyle w:val="aff"/>
        <w:numPr>
          <w:ilvl w:val="0"/>
          <w:numId w:val="7"/>
        </w:numPr>
        <w:suppressAutoHyphens/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67F28" w:rsidRPr="004907E4">
        <w:rPr>
          <w:rFonts w:ascii="Times New Roman" w:hAnsi="Times New Roman"/>
          <w:b/>
          <w:sz w:val="28"/>
          <w:szCs w:val="28"/>
        </w:rPr>
        <w:t>Анализ степени полноты предоставления бюджетной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="00567F28" w:rsidRPr="004907E4">
        <w:rPr>
          <w:rFonts w:ascii="Times New Roman" w:hAnsi="Times New Roman"/>
          <w:b/>
          <w:sz w:val="28"/>
          <w:szCs w:val="28"/>
        </w:rPr>
        <w:t>тчетности</w:t>
      </w:r>
    </w:p>
    <w:p w:rsidR="00567F28" w:rsidRPr="002D7509" w:rsidRDefault="00567F28" w:rsidP="006B6511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509">
        <w:rPr>
          <w:rFonts w:ascii="Times New Roman" w:hAnsi="Times New Roman"/>
          <w:sz w:val="28"/>
          <w:szCs w:val="28"/>
        </w:rPr>
        <w:t xml:space="preserve">Годовая  бюджетная  отчетность  для  проведения  внешней  проверки  представлена  в соответствии  со  ст.  264.1  Бюджетного  кодекса  РФ  и  </w:t>
      </w:r>
      <w:proofErr w:type="spellStart"/>
      <w:r w:rsidRPr="002D7509">
        <w:rPr>
          <w:rFonts w:ascii="Times New Roman" w:hAnsi="Times New Roman"/>
          <w:sz w:val="28"/>
          <w:szCs w:val="28"/>
        </w:rPr>
        <w:t>п.п</w:t>
      </w:r>
      <w:proofErr w:type="spellEnd"/>
      <w:r w:rsidRPr="002D75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11.1</w:t>
      </w:r>
      <w:r w:rsidRPr="002D7509">
        <w:rPr>
          <w:rFonts w:ascii="Times New Roman" w:hAnsi="Times New Roman"/>
          <w:sz w:val="28"/>
          <w:szCs w:val="28"/>
        </w:rPr>
        <w:t>,  11.2  Инструкции  №  191</w:t>
      </w:r>
      <w:r>
        <w:rPr>
          <w:rFonts w:ascii="Times New Roman" w:hAnsi="Times New Roman"/>
          <w:sz w:val="28"/>
          <w:szCs w:val="28"/>
        </w:rPr>
        <w:t>н</w:t>
      </w:r>
      <w:r w:rsidR="006B6511">
        <w:rPr>
          <w:rFonts w:ascii="Times New Roman" w:hAnsi="Times New Roman"/>
          <w:sz w:val="28"/>
          <w:szCs w:val="28"/>
        </w:rPr>
        <w:t xml:space="preserve"> </w:t>
      </w:r>
      <w:r w:rsidR="006B6511" w:rsidRPr="002D7509">
        <w:rPr>
          <w:rFonts w:ascii="Times New Roman" w:hAnsi="Times New Roman"/>
          <w:sz w:val="28"/>
          <w:szCs w:val="28"/>
        </w:rPr>
        <w:t>в сброшюрова</w:t>
      </w:r>
      <w:r w:rsidR="006B6511">
        <w:rPr>
          <w:rFonts w:ascii="Times New Roman" w:hAnsi="Times New Roman"/>
          <w:sz w:val="28"/>
          <w:szCs w:val="28"/>
        </w:rPr>
        <w:t>нном  и  пронумерованном  виде</w:t>
      </w:r>
      <w:r w:rsidR="006B6511" w:rsidRPr="002D7509">
        <w:rPr>
          <w:rFonts w:ascii="Times New Roman" w:hAnsi="Times New Roman"/>
          <w:sz w:val="28"/>
          <w:szCs w:val="28"/>
        </w:rPr>
        <w:t xml:space="preserve">,  </w:t>
      </w:r>
      <w:r w:rsidR="006B6511" w:rsidRPr="009405D9">
        <w:rPr>
          <w:rFonts w:ascii="Times New Roman" w:hAnsi="Times New Roman"/>
          <w:sz w:val="28"/>
          <w:szCs w:val="28"/>
        </w:rPr>
        <w:t>по   формам,  у</w:t>
      </w:r>
      <w:r w:rsidR="006B6511">
        <w:rPr>
          <w:rFonts w:ascii="Times New Roman" w:hAnsi="Times New Roman"/>
          <w:sz w:val="28"/>
          <w:szCs w:val="28"/>
        </w:rPr>
        <w:t xml:space="preserve">становленным  Инструкцией. </w:t>
      </w:r>
    </w:p>
    <w:p w:rsidR="009D582F" w:rsidRDefault="006B6511" w:rsidP="006B6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509">
        <w:rPr>
          <w:rFonts w:ascii="Times New Roman" w:hAnsi="Times New Roman"/>
          <w:sz w:val="28"/>
          <w:szCs w:val="28"/>
        </w:rPr>
        <w:t>В  соответствии  с  п.</w:t>
      </w:r>
      <w:r>
        <w:rPr>
          <w:rFonts w:ascii="Times New Roman" w:hAnsi="Times New Roman"/>
          <w:sz w:val="28"/>
          <w:szCs w:val="28"/>
        </w:rPr>
        <w:t xml:space="preserve"> 7  Инструкции  №191н</w:t>
      </w:r>
      <w:r w:rsidRPr="002D7509">
        <w:rPr>
          <w:rFonts w:ascii="Times New Roman" w:hAnsi="Times New Roman"/>
          <w:sz w:val="28"/>
          <w:szCs w:val="28"/>
        </w:rPr>
        <w:t xml:space="preserve"> перед  составлением  годовой  бюджетной отчетности  проведена  инвентаризация  активов  и  обязательств  в  установленном  порядке, по результатам которой, недостач и излишек не установлено</w:t>
      </w:r>
      <w:r>
        <w:rPr>
          <w:rFonts w:ascii="Times New Roman" w:hAnsi="Times New Roman"/>
          <w:sz w:val="28"/>
          <w:szCs w:val="28"/>
        </w:rPr>
        <w:t xml:space="preserve">. Факт проведения годовой инвентаризации отражен в текстовой части раздела 5 «Прочие вопросы деятельности субъекта бюджетной отчетности» Пояснительной записки (ф. 0503160). </w:t>
      </w:r>
    </w:p>
    <w:p w:rsidR="009D582F" w:rsidRDefault="009D582F" w:rsidP="009D58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1127">
        <w:rPr>
          <w:rFonts w:ascii="Times New Roman" w:hAnsi="Times New Roman"/>
          <w:sz w:val="28"/>
          <w:szCs w:val="28"/>
        </w:rPr>
        <w:t>В нарушение п. 8 Приказа Минфина России от 31.12.2016 N 257н "Об</w:t>
      </w:r>
      <w:r>
        <w:rPr>
          <w:rFonts w:ascii="Times New Roman" w:hAnsi="Times New Roman"/>
          <w:sz w:val="28"/>
          <w:szCs w:val="28"/>
        </w:rPr>
        <w:t xml:space="preserve"> утверждении федерального стандарта бухгалтерского учета для организаций государственного сектора "Основные средства" в инвентаризационных </w:t>
      </w:r>
      <w:r w:rsidRPr="00FF1127">
        <w:rPr>
          <w:rFonts w:ascii="Times New Roman" w:hAnsi="Times New Roman"/>
          <w:sz w:val="28"/>
          <w:szCs w:val="28"/>
        </w:rPr>
        <w:t>описях присутствуют основные средства без стоимостного выражения.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6511" w:rsidRPr="002D7509" w:rsidRDefault="006B6511" w:rsidP="006B6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D7509">
        <w:rPr>
          <w:rFonts w:ascii="Times New Roman" w:hAnsi="Times New Roman"/>
          <w:sz w:val="28"/>
          <w:szCs w:val="28"/>
        </w:rPr>
        <w:t xml:space="preserve"> </w:t>
      </w:r>
    </w:p>
    <w:p w:rsidR="00464026" w:rsidRPr="00E138F8" w:rsidRDefault="006B6511" w:rsidP="006B6511">
      <w:pPr>
        <w:pStyle w:val="aff"/>
        <w:numPr>
          <w:ilvl w:val="0"/>
          <w:numId w:val="7"/>
        </w:numPr>
        <w:suppressAutoHyphens/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4026" w:rsidRPr="00E138F8">
        <w:rPr>
          <w:rFonts w:ascii="Times New Roman" w:hAnsi="Times New Roman"/>
          <w:b/>
          <w:sz w:val="28"/>
          <w:szCs w:val="28"/>
        </w:rPr>
        <w:t>Анализ степени достоверности показателей бюджетной отчетности</w:t>
      </w:r>
    </w:p>
    <w:p w:rsidR="00464026" w:rsidRPr="004907E4" w:rsidRDefault="00464026" w:rsidP="004D0115">
      <w:pPr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В  процес</w:t>
      </w:r>
      <w:r>
        <w:rPr>
          <w:rFonts w:ascii="Times New Roman" w:hAnsi="Times New Roman"/>
          <w:sz w:val="28"/>
          <w:szCs w:val="20"/>
        </w:rPr>
        <w:t>се  исполнения  бюджета  в  201</w:t>
      </w:r>
      <w:r w:rsidR="00475763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году  в  Решение  </w:t>
      </w:r>
      <w:r>
        <w:rPr>
          <w:rFonts w:ascii="Times New Roman" w:hAnsi="Times New Roman"/>
          <w:sz w:val="28"/>
          <w:szCs w:val="20"/>
        </w:rPr>
        <w:t xml:space="preserve">о бюджете </w:t>
      </w:r>
      <w:r w:rsidRPr="004907E4">
        <w:rPr>
          <w:rFonts w:ascii="Times New Roman" w:hAnsi="Times New Roman"/>
          <w:sz w:val="28"/>
          <w:szCs w:val="20"/>
        </w:rPr>
        <w:t>от 2</w:t>
      </w:r>
      <w:r w:rsidR="00475763">
        <w:rPr>
          <w:rFonts w:ascii="Times New Roman" w:hAnsi="Times New Roman"/>
          <w:sz w:val="28"/>
          <w:szCs w:val="20"/>
        </w:rPr>
        <w:t>0</w:t>
      </w:r>
      <w:r w:rsidRPr="004907E4">
        <w:rPr>
          <w:rFonts w:ascii="Times New Roman" w:hAnsi="Times New Roman"/>
          <w:sz w:val="28"/>
          <w:szCs w:val="20"/>
        </w:rPr>
        <w:t>.12.201</w:t>
      </w:r>
      <w:r w:rsidR="00475763">
        <w:rPr>
          <w:rFonts w:ascii="Times New Roman" w:hAnsi="Times New Roman"/>
          <w:sz w:val="28"/>
          <w:szCs w:val="20"/>
        </w:rPr>
        <w:t>8</w:t>
      </w:r>
      <w:r w:rsidRPr="004907E4">
        <w:rPr>
          <w:rFonts w:ascii="Times New Roman" w:hAnsi="Times New Roman"/>
          <w:sz w:val="28"/>
          <w:szCs w:val="20"/>
        </w:rPr>
        <w:t xml:space="preserve">  г.  №  </w:t>
      </w:r>
      <w:r w:rsidR="00475763">
        <w:rPr>
          <w:rFonts w:ascii="Times New Roman" w:hAnsi="Times New Roman"/>
          <w:sz w:val="28"/>
          <w:szCs w:val="20"/>
        </w:rPr>
        <w:t>04</w:t>
      </w:r>
      <w:r>
        <w:rPr>
          <w:rFonts w:ascii="Times New Roman" w:hAnsi="Times New Roman"/>
          <w:sz w:val="28"/>
          <w:szCs w:val="20"/>
        </w:rPr>
        <w:t>-01</w:t>
      </w:r>
      <w:r w:rsidRPr="004907E4">
        <w:rPr>
          <w:rFonts w:ascii="Times New Roman" w:hAnsi="Times New Roman"/>
          <w:sz w:val="28"/>
          <w:szCs w:val="20"/>
        </w:rPr>
        <w:t xml:space="preserve">  «О  бюджете  </w:t>
      </w:r>
      <w:r>
        <w:rPr>
          <w:rFonts w:ascii="Times New Roman" w:hAnsi="Times New Roman"/>
          <w:sz w:val="28"/>
          <w:szCs w:val="20"/>
        </w:rPr>
        <w:t>муниципального образования Амурское сельское</w:t>
      </w:r>
      <w:r w:rsidRPr="004907E4">
        <w:rPr>
          <w:rFonts w:ascii="Times New Roman" w:hAnsi="Times New Roman"/>
          <w:sz w:val="28"/>
          <w:szCs w:val="20"/>
        </w:rPr>
        <w:t xml:space="preserve">  поселени</w:t>
      </w:r>
      <w:r>
        <w:rPr>
          <w:rFonts w:ascii="Times New Roman" w:hAnsi="Times New Roman"/>
          <w:sz w:val="28"/>
          <w:szCs w:val="20"/>
        </w:rPr>
        <w:t>е»</w:t>
      </w:r>
      <w:r w:rsidRPr="004907E4">
        <w:rPr>
          <w:rFonts w:ascii="Times New Roman" w:hAnsi="Times New Roman"/>
          <w:sz w:val="28"/>
          <w:szCs w:val="20"/>
        </w:rPr>
        <w:t xml:space="preserve">   на  201</w:t>
      </w:r>
      <w:r w:rsidR="00475763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</w:t>
      </w:r>
      <w:r>
        <w:rPr>
          <w:rFonts w:ascii="Times New Roman" w:hAnsi="Times New Roman"/>
          <w:sz w:val="28"/>
          <w:szCs w:val="20"/>
        </w:rPr>
        <w:t xml:space="preserve"> и плановый период 20</w:t>
      </w:r>
      <w:r w:rsidR="00475763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и 20</w:t>
      </w:r>
      <w:r w:rsidR="001C3917">
        <w:rPr>
          <w:rFonts w:ascii="Times New Roman" w:hAnsi="Times New Roman"/>
          <w:sz w:val="28"/>
          <w:szCs w:val="20"/>
        </w:rPr>
        <w:t>2</w:t>
      </w:r>
      <w:r w:rsidR="00475763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 xml:space="preserve"> годов</w:t>
      </w:r>
      <w:r w:rsidRPr="004907E4">
        <w:rPr>
          <w:rFonts w:ascii="Times New Roman" w:hAnsi="Times New Roman"/>
          <w:sz w:val="28"/>
          <w:szCs w:val="20"/>
        </w:rPr>
        <w:t>» вносились  изменения  и  дополнения.  С  учетом  изменений  объем</w:t>
      </w:r>
      <w:r>
        <w:rPr>
          <w:rFonts w:ascii="Times New Roman" w:hAnsi="Times New Roman"/>
          <w:sz w:val="28"/>
          <w:szCs w:val="20"/>
        </w:rPr>
        <w:t xml:space="preserve"> бюджетных средств составил</w:t>
      </w:r>
      <w:r w:rsidRPr="004907E4">
        <w:rPr>
          <w:rFonts w:ascii="Times New Roman" w:hAnsi="Times New Roman"/>
          <w:sz w:val="28"/>
          <w:szCs w:val="20"/>
        </w:rPr>
        <w:t xml:space="preserve">: </w:t>
      </w:r>
    </w:p>
    <w:p w:rsidR="00475763" w:rsidRPr="004907E4" w:rsidRDefault="00475763" w:rsidP="00475763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доход</w:t>
      </w:r>
      <w:r>
        <w:rPr>
          <w:rFonts w:ascii="Times New Roman" w:hAnsi="Times New Roman"/>
          <w:sz w:val="28"/>
          <w:szCs w:val="20"/>
        </w:rPr>
        <w:t>ы</w:t>
      </w:r>
      <w:r w:rsidRPr="004907E4">
        <w:rPr>
          <w:rFonts w:ascii="Times New Roman" w:hAnsi="Times New Roman"/>
          <w:sz w:val="28"/>
          <w:szCs w:val="20"/>
        </w:rPr>
        <w:t xml:space="preserve"> </w:t>
      </w:r>
      <w:r w:rsidR="00E138F8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 </w:t>
      </w:r>
      <w:r w:rsidR="00E138F8">
        <w:rPr>
          <w:rFonts w:ascii="Times New Roman" w:hAnsi="Times New Roman"/>
          <w:sz w:val="28"/>
          <w:szCs w:val="20"/>
        </w:rPr>
        <w:t>308</w:t>
      </w:r>
      <w:r>
        <w:rPr>
          <w:rFonts w:ascii="Times New Roman" w:hAnsi="Times New Roman"/>
          <w:sz w:val="28"/>
          <w:szCs w:val="20"/>
        </w:rPr>
        <w:t>,</w:t>
      </w:r>
      <w:r w:rsidR="00E138F8">
        <w:rPr>
          <w:rFonts w:ascii="Times New Roman" w:hAnsi="Times New Roman"/>
          <w:sz w:val="28"/>
          <w:szCs w:val="20"/>
        </w:rPr>
        <w:t>33</w:t>
      </w:r>
      <w:r w:rsidRPr="004907E4">
        <w:rPr>
          <w:rFonts w:ascii="Times New Roman" w:hAnsi="Times New Roman"/>
          <w:sz w:val="28"/>
          <w:szCs w:val="20"/>
        </w:rPr>
        <w:t xml:space="preserve"> тыс. рублей, </w:t>
      </w:r>
      <w:r>
        <w:rPr>
          <w:rFonts w:ascii="Times New Roman" w:hAnsi="Times New Roman"/>
          <w:sz w:val="28"/>
          <w:szCs w:val="20"/>
        </w:rPr>
        <w:t xml:space="preserve">в том числе </w:t>
      </w:r>
      <w:r w:rsidRPr="004907E4">
        <w:rPr>
          <w:rFonts w:ascii="Times New Roman" w:hAnsi="Times New Roman"/>
          <w:sz w:val="28"/>
          <w:szCs w:val="20"/>
        </w:rPr>
        <w:t>налоговы</w:t>
      </w:r>
      <w:r>
        <w:rPr>
          <w:rFonts w:ascii="Times New Roman" w:hAnsi="Times New Roman"/>
          <w:sz w:val="28"/>
          <w:szCs w:val="20"/>
        </w:rPr>
        <w:t>х</w:t>
      </w:r>
      <w:r w:rsidR="00E138F8">
        <w:rPr>
          <w:rFonts w:ascii="Times New Roman" w:hAnsi="Times New Roman"/>
          <w:sz w:val="28"/>
          <w:szCs w:val="20"/>
        </w:rPr>
        <w:t xml:space="preserve"> 1 434,95 тыс. рублей</w:t>
      </w:r>
      <w:r w:rsidRPr="004907E4">
        <w:rPr>
          <w:rFonts w:ascii="Times New Roman" w:hAnsi="Times New Roman"/>
          <w:sz w:val="28"/>
          <w:szCs w:val="20"/>
        </w:rPr>
        <w:t xml:space="preserve"> и </w:t>
      </w:r>
      <w:r>
        <w:rPr>
          <w:rFonts w:ascii="Times New Roman" w:hAnsi="Times New Roman"/>
          <w:sz w:val="28"/>
          <w:szCs w:val="20"/>
        </w:rPr>
        <w:t>неналоговых поступлений</w:t>
      </w:r>
      <w:r w:rsidRPr="004907E4">
        <w:rPr>
          <w:rFonts w:ascii="Times New Roman" w:hAnsi="Times New Roman"/>
          <w:sz w:val="28"/>
          <w:szCs w:val="20"/>
        </w:rPr>
        <w:t xml:space="preserve"> в сумме </w:t>
      </w:r>
      <w:r w:rsidR="00E138F8">
        <w:rPr>
          <w:rFonts w:ascii="Times New Roman" w:hAnsi="Times New Roman"/>
          <w:sz w:val="28"/>
          <w:szCs w:val="20"/>
        </w:rPr>
        <w:t>55</w:t>
      </w:r>
      <w:r>
        <w:rPr>
          <w:rFonts w:ascii="Times New Roman" w:hAnsi="Times New Roman"/>
          <w:sz w:val="28"/>
          <w:szCs w:val="20"/>
        </w:rPr>
        <w:t>,</w:t>
      </w:r>
      <w:r w:rsidR="00E138F8">
        <w:rPr>
          <w:rFonts w:ascii="Times New Roman" w:hAnsi="Times New Roman"/>
          <w:sz w:val="28"/>
          <w:szCs w:val="20"/>
        </w:rPr>
        <w:t>00</w:t>
      </w:r>
      <w:r w:rsidRPr="004907E4">
        <w:rPr>
          <w:rFonts w:ascii="Times New Roman" w:hAnsi="Times New Roman"/>
          <w:sz w:val="28"/>
          <w:szCs w:val="20"/>
        </w:rPr>
        <w:t xml:space="preserve"> тыс. рублей,</w:t>
      </w:r>
    </w:p>
    <w:p w:rsidR="00475763" w:rsidRPr="004907E4" w:rsidRDefault="00475763" w:rsidP="00475763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безвозмездны</w:t>
      </w:r>
      <w:r>
        <w:rPr>
          <w:rFonts w:ascii="Times New Roman" w:hAnsi="Times New Roman"/>
          <w:sz w:val="28"/>
          <w:szCs w:val="20"/>
        </w:rPr>
        <w:t>е</w:t>
      </w:r>
      <w:r w:rsidRPr="004907E4">
        <w:rPr>
          <w:rFonts w:ascii="Times New Roman" w:hAnsi="Times New Roman"/>
          <w:sz w:val="28"/>
          <w:szCs w:val="20"/>
        </w:rPr>
        <w:t xml:space="preserve"> поступлени</w:t>
      </w:r>
      <w:r>
        <w:rPr>
          <w:rFonts w:ascii="Times New Roman" w:hAnsi="Times New Roman"/>
          <w:sz w:val="28"/>
          <w:szCs w:val="20"/>
        </w:rPr>
        <w:t>я</w:t>
      </w:r>
      <w:r w:rsidRPr="004907E4">
        <w:rPr>
          <w:rFonts w:ascii="Times New Roman" w:hAnsi="Times New Roman"/>
          <w:sz w:val="28"/>
          <w:szCs w:val="20"/>
        </w:rPr>
        <w:t xml:space="preserve"> в сумме </w:t>
      </w:r>
      <w:r w:rsidR="00E138F8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> </w:t>
      </w:r>
      <w:r w:rsidR="00E138F8">
        <w:rPr>
          <w:rFonts w:ascii="Times New Roman" w:hAnsi="Times New Roman"/>
          <w:sz w:val="28"/>
          <w:szCs w:val="20"/>
        </w:rPr>
        <w:t>818</w:t>
      </w:r>
      <w:r>
        <w:rPr>
          <w:rFonts w:ascii="Times New Roman" w:hAnsi="Times New Roman"/>
          <w:sz w:val="28"/>
          <w:szCs w:val="20"/>
        </w:rPr>
        <w:t>,</w:t>
      </w:r>
      <w:r w:rsidR="00E138F8">
        <w:rPr>
          <w:rFonts w:ascii="Times New Roman" w:hAnsi="Times New Roman"/>
          <w:sz w:val="28"/>
          <w:szCs w:val="20"/>
        </w:rPr>
        <w:t>38</w:t>
      </w:r>
      <w:r>
        <w:rPr>
          <w:rFonts w:ascii="Times New Roman" w:hAnsi="Times New Roman"/>
          <w:sz w:val="28"/>
          <w:szCs w:val="20"/>
        </w:rPr>
        <w:t xml:space="preserve"> тыс. рублей;</w:t>
      </w:r>
    </w:p>
    <w:p w:rsidR="00475763" w:rsidRPr="004907E4" w:rsidRDefault="00475763" w:rsidP="00475763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расходы</w:t>
      </w:r>
      <w:r w:rsidRPr="004907E4">
        <w:rPr>
          <w:rFonts w:ascii="Times New Roman" w:hAnsi="Times New Roman"/>
          <w:sz w:val="28"/>
          <w:szCs w:val="20"/>
        </w:rPr>
        <w:t xml:space="preserve"> - в сумме </w:t>
      </w:r>
      <w:r w:rsidR="00E138F8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 </w:t>
      </w:r>
      <w:r w:rsidR="00E138F8">
        <w:rPr>
          <w:rFonts w:ascii="Times New Roman" w:hAnsi="Times New Roman"/>
          <w:sz w:val="28"/>
          <w:szCs w:val="20"/>
        </w:rPr>
        <w:t>452</w:t>
      </w:r>
      <w:r>
        <w:rPr>
          <w:rFonts w:ascii="Times New Roman" w:hAnsi="Times New Roman"/>
          <w:sz w:val="28"/>
          <w:szCs w:val="20"/>
        </w:rPr>
        <w:t>,</w:t>
      </w:r>
      <w:r w:rsidR="00E138F8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>8 тыс. рублей;</w:t>
      </w:r>
    </w:p>
    <w:p w:rsidR="00475763" w:rsidRPr="004907E4" w:rsidRDefault="00475763" w:rsidP="00475763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5A2B32">
        <w:rPr>
          <w:rFonts w:ascii="Times New Roman" w:hAnsi="Times New Roman"/>
          <w:sz w:val="28"/>
          <w:szCs w:val="20"/>
        </w:rPr>
        <w:t xml:space="preserve">дефицит в сумме </w:t>
      </w:r>
      <w:r w:rsidR="00653FF6" w:rsidRPr="005A2B32">
        <w:rPr>
          <w:rFonts w:ascii="Times New Roman" w:hAnsi="Times New Roman"/>
          <w:sz w:val="28"/>
          <w:szCs w:val="20"/>
        </w:rPr>
        <w:t>144</w:t>
      </w:r>
      <w:r w:rsidRPr="005A2B32">
        <w:rPr>
          <w:rFonts w:ascii="Times New Roman" w:hAnsi="Times New Roman"/>
          <w:sz w:val="28"/>
          <w:szCs w:val="20"/>
        </w:rPr>
        <w:t>,</w:t>
      </w:r>
      <w:r w:rsidR="00653FF6" w:rsidRPr="005A2B32">
        <w:rPr>
          <w:rFonts w:ascii="Times New Roman" w:hAnsi="Times New Roman"/>
          <w:sz w:val="28"/>
          <w:szCs w:val="20"/>
        </w:rPr>
        <w:t>55</w:t>
      </w:r>
      <w:r w:rsidRPr="005A2B32">
        <w:rPr>
          <w:rFonts w:ascii="Times New Roman" w:hAnsi="Times New Roman"/>
          <w:sz w:val="28"/>
          <w:szCs w:val="20"/>
        </w:rPr>
        <w:t xml:space="preserve"> тыс. рублей.</w:t>
      </w:r>
    </w:p>
    <w:p w:rsidR="00464026" w:rsidRPr="004907E4" w:rsidRDefault="00464026" w:rsidP="004D0115">
      <w:pPr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4907E4">
        <w:rPr>
          <w:rFonts w:ascii="Times New Roman" w:hAnsi="Times New Roman"/>
          <w:sz w:val="28"/>
          <w:szCs w:val="20"/>
        </w:rPr>
        <w:t>редельный  объем муниципального  долга  на  201</w:t>
      </w:r>
      <w:r w:rsidR="00E138F8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 год  и</w:t>
      </w:r>
      <w:r w:rsidRPr="004907E4">
        <w:rPr>
          <w:rFonts w:ascii="Times New Roman" w:hAnsi="Times New Roman"/>
          <w:sz w:val="28"/>
          <w:szCs w:val="20"/>
        </w:rPr>
        <w:t xml:space="preserve">  верхний  предел муниципального  внутреннего  долга  местного  бюджета  -  по  состоянию  на  1  января  201</w:t>
      </w:r>
      <w:r w:rsidR="008445AA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года </w:t>
      </w:r>
      <w:r>
        <w:rPr>
          <w:rFonts w:ascii="Times New Roman" w:hAnsi="Times New Roman"/>
          <w:sz w:val="28"/>
          <w:szCs w:val="20"/>
        </w:rPr>
        <w:t>утвержден в</w:t>
      </w:r>
      <w:r w:rsidRPr="004907E4">
        <w:rPr>
          <w:rFonts w:ascii="Times New Roman" w:hAnsi="Times New Roman"/>
          <w:sz w:val="28"/>
          <w:szCs w:val="20"/>
        </w:rPr>
        <w:t xml:space="preserve"> размере </w:t>
      </w:r>
      <w:r>
        <w:rPr>
          <w:rFonts w:ascii="Times New Roman" w:hAnsi="Times New Roman"/>
          <w:sz w:val="28"/>
          <w:szCs w:val="20"/>
        </w:rPr>
        <w:t>0</w:t>
      </w:r>
      <w:r w:rsidRPr="004907E4">
        <w:rPr>
          <w:rFonts w:ascii="Times New Roman" w:hAnsi="Times New Roman"/>
          <w:sz w:val="28"/>
          <w:szCs w:val="20"/>
        </w:rPr>
        <w:t xml:space="preserve"> рублей. </w:t>
      </w:r>
    </w:p>
    <w:p w:rsidR="00464026" w:rsidRPr="00072FDA" w:rsidRDefault="0046402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hAnsi="Times New Roman"/>
          <w:sz w:val="28"/>
          <w:szCs w:val="28"/>
        </w:rPr>
        <w:t>В соответствии с нормами Бюджетного кодекса РФ в ходе исполнения бюджета Администрацией поселения вносились изменения в сводную бюджетную роспись по отдельным разделам, подразделам, целевым статьям и видам расходов. В соответствии с уточненной сводной бюджетной росписью бюджета на 201</w:t>
      </w:r>
      <w:r w:rsidR="00E138F8">
        <w:rPr>
          <w:rFonts w:ascii="Times New Roman" w:hAnsi="Times New Roman"/>
          <w:sz w:val="28"/>
          <w:szCs w:val="28"/>
        </w:rPr>
        <w:t>9</w:t>
      </w:r>
      <w:r w:rsidRPr="00072FDA">
        <w:rPr>
          <w:rFonts w:ascii="Times New Roman" w:hAnsi="Times New Roman"/>
          <w:sz w:val="28"/>
          <w:szCs w:val="28"/>
        </w:rPr>
        <w:t xml:space="preserve"> год </w:t>
      </w:r>
      <w:r w:rsidRPr="00072FDA">
        <w:rPr>
          <w:rFonts w:ascii="Times New Roman" w:eastAsia="Calibri" w:hAnsi="Times New Roman"/>
          <w:sz w:val="28"/>
          <w:szCs w:val="28"/>
        </w:rPr>
        <w:t xml:space="preserve">бюджетные ассигнования по расходам бюджета утверждены в сумме </w:t>
      </w:r>
      <w:r w:rsidR="008445AA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8445AA">
        <w:rPr>
          <w:rFonts w:ascii="Times New Roman" w:hAnsi="Times New Roman"/>
          <w:sz w:val="28"/>
          <w:szCs w:val="28"/>
        </w:rPr>
        <w:t>452</w:t>
      </w:r>
      <w:r>
        <w:rPr>
          <w:rFonts w:ascii="Times New Roman" w:hAnsi="Times New Roman"/>
          <w:sz w:val="28"/>
          <w:szCs w:val="28"/>
        </w:rPr>
        <w:t>,</w:t>
      </w:r>
      <w:r w:rsidR="008445AA">
        <w:rPr>
          <w:rFonts w:ascii="Times New Roman" w:hAnsi="Times New Roman"/>
          <w:sz w:val="28"/>
          <w:szCs w:val="28"/>
        </w:rPr>
        <w:t>88</w:t>
      </w:r>
      <w:r w:rsidRPr="00072FDA">
        <w:rPr>
          <w:rFonts w:ascii="Times New Roman" w:hAnsi="Times New Roman"/>
          <w:sz w:val="28"/>
          <w:szCs w:val="28"/>
        </w:rPr>
        <w:t xml:space="preserve"> тыс. рублей, то есть соответствуют объему бюджетных обязательств, утвержденных статьей 1 Решения о бюджете. </w:t>
      </w:r>
    </w:p>
    <w:p w:rsidR="00464026" w:rsidRDefault="00173C13" w:rsidP="004D0115">
      <w:pPr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Проф</w:t>
      </w:r>
      <w:r w:rsidR="00464026" w:rsidRPr="004907E4">
        <w:rPr>
          <w:rFonts w:ascii="Times New Roman" w:hAnsi="Times New Roman"/>
          <w:sz w:val="28"/>
          <w:szCs w:val="20"/>
        </w:rPr>
        <w:t xml:space="preserve">ицит  бюджета  </w:t>
      </w:r>
      <w:r w:rsidR="00464026">
        <w:rPr>
          <w:rFonts w:ascii="Times New Roman" w:hAnsi="Times New Roman"/>
          <w:sz w:val="28"/>
          <w:szCs w:val="20"/>
        </w:rPr>
        <w:t>сельского поселения</w:t>
      </w:r>
      <w:r w:rsidR="00464026" w:rsidRPr="004907E4">
        <w:rPr>
          <w:rFonts w:ascii="Times New Roman" w:hAnsi="Times New Roman"/>
          <w:sz w:val="28"/>
          <w:szCs w:val="20"/>
        </w:rPr>
        <w:t xml:space="preserve"> без учета суммы</w:t>
      </w:r>
      <w:r w:rsidR="00464026">
        <w:rPr>
          <w:rFonts w:ascii="Times New Roman" w:hAnsi="Times New Roman"/>
          <w:sz w:val="28"/>
          <w:szCs w:val="20"/>
        </w:rPr>
        <w:t xml:space="preserve"> </w:t>
      </w:r>
      <w:r w:rsidR="00464026" w:rsidRPr="004907E4">
        <w:rPr>
          <w:rFonts w:ascii="Times New Roman" w:hAnsi="Times New Roman"/>
          <w:sz w:val="28"/>
          <w:szCs w:val="20"/>
        </w:rPr>
        <w:t xml:space="preserve">снижения </w:t>
      </w:r>
      <w:r w:rsidR="00464026" w:rsidRPr="005A2B32">
        <w:rPr>
          <w:rFonts w:ascii="Times New Roman" w:hAnsi="Times New Roman"/>
          <w:sz w:val="28"/>
          <w:szCs w:val="20"/>
        </w:rPr>
        <w:t xml:space="preserve">остатков  средств  на  счетах  по  учету  средств  бюджета, составляет </w:t>
      </w:r>
      <w:r w:rsidRPr="005A2B32">
        <w:rPr>
          <w:rFonts w:ascii="Times New Roman" w:hAnsi="Times New Roman"/>
          <w:sz w:val="28"/>
          <w:szCs w:val="20"/>
        </w:rPr>
        <w:t>278</w:t>
      </w:r>
      <w:r w:rsidR="00E84299" w:rsidRPr="005A2B32">
        <w:rPr>
          <w:rFonts w:ascii="Times New Roman" w:hAnsi="Times New Roman"/>
          <w:sz w:val="28"/>
          <w:szCs w:val="20"/>
        </w:rPr>
        <w:t>,</w:t>
      </w:r>
      <w:r w:rsidRPr="005A2B32">
        <w:rPr>
          <w:rFonts w:ascii="Times New Roman" w:hAnsi="Times New Roman"/>
          <w:sz w:val="28"/>
          <w:szCs w:val="20"/>
        </w:rPr>
        <w:t xml:space="preserve">85 </w:t>
      </w:r>
      <w:r w:rsidR="00E84299" w:rsidRPr="005A2B32">
        <w:rPr>
          <w:rFonts w:ascii="Times New Roman" w:hAnsi="Times New Roman"/>
          <w:sz w:val="28"/>
          <w:szCs w:val="20"/>
        </w:rPr>
        <w:t>тыс.</w:t>
      </w:r>
      <w:r w:rsidR="00464026" w:rsidRPr="005A2B32">
        <w:rPr>
          <w:rFonts w:ascii="Times New Roman" w:hAnsi="Times New Roman"/>
          <w:sz w:val="28"/>
          <w:szCs w:val="20"/>
        </w:rPr>
        <w:t xml:space="preserve"> руб</w:t>
      </w:r>
      <w:r w:rsidR="00E84299" w:rsidRPr="005A2B32">
        <w:rPr>
          <w:rFonts w:ascii="Times New Roman" w:hAnsi="Times New Roman"/>
          <w:sz w:val="28"/>
          <w:szCs w:val="20"/>
        </w:rPr>
        <w:t>лей</w:t>
      </w:r>
      <w:r w:rsidR="00464026" w:rsidRPr="005A2B32">
        <w:rPr>
          <w:rFonts w:ascii="Times New Roman" w:hAnsi="Times New Roman"/>
          <w:sz w:val="28"/>
          <w:szCs w:val="20"/>
        </w:rPr>
        <w:t>.</w:t>
      </w:r>
      <w:r w:rsidR="00464026" w:rsidRPr="004907E4">
        <w:rPr>
          <w:rFonts w:ascii="Times New Roman" w:hAnsi="Times New Roman"/>
          <w:sz w:val="28"/>
          <w:szCs w:val="20"/>
        </w:rPr>
        <w:t xml:space="preserve"> </w:t>
      </w:r>
    </w:p>
    <w:p w:rsidR="00173C13" w:rsidRDefault="00464026" w:rsidP="004D0115">
      <w:pPr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В  расходной  части  бюджета  поселения  на  201</w:t>
      </w:r>
      <w:r w:rsidR="00173C13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  установлен  резервный  фонд</w:t>
      </w:r>
      <w:r>
        <w:rPr>
          <w:rFonts w:ascii="Times New Roman" w:hAnsi="Times New Roman"/>
          <w:sz w:val="28"/>
          <w:szCs w:val="20"/>
        </w:rPr>
        <w:t xml:space="preserve"> Сельской а</w:t>
      </w:r>
      <w:r w:rsidRPr="004907E4">
        <w:rPr>
          <w:rFonts w:ascii="Times New Roman" w:hAnsi="Times New Roman"/>
          <w:sz w:val="28"/>
          <w:szCs w:val="20"/>
        </w:rPr>
        <w:t xml:space="preserve">дминистрации   в  размере  </w:t>
      </w:r>
      <w:r>
        <w:rPr>
          <w:rFonts w:ascii="Times New Roman" w:hAnsi="Times New Roman"/>
          <w:sz w:val="28"/>
          <w:szCs w:val="20"/>
        </w:rPr>
        <w:t>2,00</w:t>
      </w:r>
      <w:r w:rsidRPr="004907E4">
        <w:rPr>
          <w:rFonts w:ascii="Times New Roman" w:hAnsi="Times New Roman"/>
          <w:sz w:val="28"/>
          <w:szCs w:val="20"/>
        </w:rPr>
        <w:t xml:space="preserve">  тыс.  рублей</w:t>
      </w:r>
      <w:r w:rsidR="00173C13">
        <w:rPr>
          <w:rFonts w:ascii="Times New Roman" w:hAnsi="Times New Roman"/>
          <w:sz w:val="28"/>
          <w:szCs w:val="20"/>
        </w:rPr>
        <w:t>.</w:t>
      </w:r>
      <w:r w:rsidRPr="004907E4">
        <w:rPr>
          <w:rFonts w:ascii="Times New Roman" w:hAnsi="Times New Roman"/>
          <w:sz w:val="28"/>
          <w:szCs w:val="20"/>
        </w:rPr>
        <w:t xml:space="preserve">  </w:t>
      </w:r>
    </w:p>
    <w:p w:rsidR="00173C13" w:rsidRDefault="00173C13" w:rsidP="00173C13">
      <w:pPr>
        <w:spacing w:after="0"/>
        <w:ind w:firstLine="708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соответствии с представленной информацией об использовании средства резервного фонда в 2019 году все показатели по учету движения средств резервного фонда равны – 0,00 тыс. рублей</w:t>
      </w:r>
      <w:r w:rsidRPr="00072FDA">
        <w:rPr>
          <w:rFonts w:ascii="Times New Roman" w:hAnsi="Times New Roman"/>
          <w:sz w:val="28"/>
          <w:szCs w:val="20"/>
          <w:shd w:val="clear" w:color="auto" w:fill="FFFFFF"/>
        </w:rPr>
        <w:t>.</w:t>
      </w:r>
    </w:p>
    <w:p w:rsidR="00464026" w:rsidRPr="00017CF8" w:rsidRDefault="00464026" w:rsidP="006B6511">
      <w:pPr>
        <w:pStyle w:val="aff"/>
        <w:numPr>
          <w:ilvl w:val="0"/>
          <w:numId w:val="7"/>
        </w:numPr>
        <w:suppressAutoHyphens/>
        <w:spacing w:before="24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17CF8">
        <w:rPr>
          <w:rFonts w:ascii="Times New Roman" w:hAnsi="Times New Roman"/>
          <w:b/>
          <w:sz w:val="28"/>
          <w:szCs w:val="28"/>
        </w:rPr>
        <w:t>Оценка уровня исполнения показателей  бюджета</w:t>
      </w:r>
    </w:p>
    <w:p w:rsidR="00464026" w:rsidRPr="00462EB7" w:rsidRDefault="00464026" w:rsidP="004D0115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2EB7">
        <w:rPr>
          <w:rFonts w:ascii="Times New Roman" w:hAnsi="Times New Roman"/>
          <w:sz w:val="28"/>
          <w:szCs w:val="28"/>
        </w:rPr>
        <w:t>Исполнение основных характеристик бюджета за 201</w:t>
      </w:r>
      <w:r w:rsidR="00890BFA">
        <w:rPr>
          <w:rFonts w:ascii="Times New Roman" w:hAnsi="Times New Roman"/>
          <w:sz w:val="28"/>
          <w:szCs w:val="28"/>
        </w:rPr>
        <w:t>9</w:t>
      </w:r>
      <w:r w:rsidRPr="00462EB7">
        <w:rPr>
          <w:rFonts w:ascii="Times New Roman" w:hAnsi="Times New Roman"/>
          <w:sz w:val="28"/>
          <w:szCs w:val="28"/>
        </w:rPr>
        <w:t xml:space="preserve"> год по показателям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(ф. 0503117)</w:t>
      </w:r>
      <w:r w:rsidRPr="00462EB7">
        <w:rPr>
          <w:rFonts w:ascii="Times New Roman" w:hAnsi="Times New Roman"/>
          <w:sz w:val="28"/>
          <w:szCs w:val="28"/>
        </w:rPr>
        <w:t xml:space="preserve"> и по результатам внешней проверки бюджетной отчетности представлено в следующей таблице.   </w:t>
      </w:r>
    </w:p>
    <w:p w:rsidR="00464026" w:rsidRPr="00462EB7" w:rsidRDefault="00464026" w:rsidP="004D0115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462EB7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462EB7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8914" w:type="dxa"/>
        <w:jc w:val="center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136"/>
        <w:gridCol w:w="1166"/>
        <w:gridCol w:w="955"/>
        <w:gridCol w:w="1204"/>
        <w:gridCol w:w="788"/>
        <w:gridCol w:w="1280"/>
        <w:gridCol w:w="1135"/>
      </w:tblGrid>
      <w:tr w:rsidR="00464026" w:rsidRPr="00462EB7" w:rsidTr="004E3ADF">
        <w:trPr>
          <w:trHeight w:val="20"/>
          <w:jc w:val="center"/>
        </w:trPr>
        <w:tc>
          <w:tcPr>
            <w:tcW w:w="1250" w:type="dxa"/>
            <w:vMerge w:val="restart"/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vAlign w:val="center"/>
          </w:tcPr>
          <w:p w:rsidR="00464026" w:rsidRPr="00017A15" w:rsidRDefault="00464026" w:rsidP="00890BFA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 xml:space="preserve">Утверждено Решением о </w:t>
            </w:r>
            <w:r w:rsidRPr="00017A15">
              <w:rPr>
                <w:sz w:val="16"/>
                <w:szCs w:val="16"/>
              </w:rPr>
              <w:lastRenderedPageBreak/>
              <w:t xml:space="preserve">бюджете (в редакции от </w:t>
            </w:r>
            <w:r w:rsidR="00890BFA">
              <w:rPr>
                <w:sz w:val="16"/>
                <w:szCs w:val="16"/>
              </w:rPr>
              <w:t>25</w:t>
            </w:r>
            <w:r w:rsidRPr="005B2719">
              <w:rPr>
                <w:sz w:val="16"/>
                <w:szCs w:val="16"/>
              </w:rPr>
              <w:t>.12.201</w:t>
            </w:r>
            <w:r w:rsidR="00890BFA">
              <w:rPr>
                <w:sz w:val="16"/>
                <w:szCs w:val="16"/>
              </w:rPr>
              <w:t>9</w:t>
            </w:r>
            <w:r w:rsidRPr="005B2719"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vMerge w:val="restart"/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proofErr w:type="gramStart"/>
            <w:r w:rsidRPr="00017A15">
              <w:rPr>
                <w:sz w:val="16"/>
                <w:szCs w:val="16"/>
              </w:rPr>
              <w:lastRenderedPageBreak/>
              <w:t>Утвержден</w:t>
            </w:r>
            <w:r w:rsidR="00890BFA">
              <w:rPr>
                <w:sz w:val="16"/>
                <w:szCs w:val="16"/>
              </w:rPr>
              <w:t>-</w:t>
            </w:r>
            <w:proofErr w:type="spellStart"/>
            <w:r w:rsidRPr="00017A15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017A15">
              <w:rPr>
                <w:sz w:val="16"/>
                <w:szCs w:val="16"/>
              </w:rPr>
              <w:t xml:space="preserve"> </w:t>
            </w:r>
            <w:r w:rsidRPr="00017A15">
              <w:rPr>
                <w:sz w:val="16"/>
                <w:szCs w:val="16"/>
              </w:rPr>
              <w:lastRenderedPageBreak/>
              <w:t>бюджетные назначения</w:t>
            </w:r>
          </w:p>
        </w:tc>
        <w:tc>
          <w:tcPr>
            <w:tcW w:w="2159" w:type="dxa"/>
            <w:gridSpan w:val="2"/>
            <w:vAlign w:val="center"/>
          </w:tcPr>
          <w:p w:rsidR="00464026" w:rsidRPr="00017A15" w:rsidRDefault="00464026" w:rsidP="00890BFA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lastRenderedPageBreak/>
              <w:t>Исполнено за 201</w:t>
            </w:r>
            <w:r w:rsidR="00890BFA">
              <w:rPr>
                <w:sz w:val="16"/>
                <w:szCs w:val="16"/>
              </w:rPr>
              <w:t>9</w:t>
            </w:r>
            <w:r w:rsidRPr="00017A1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88" w:type="dxa"/>
            <w:vMerge w:val="restart"/>
            <w:vAlign w:val="center"/>
          </w:tcPr>
          <w:p w:rsidR="004D0115" w:rsidRDefault="00464026" w:rsidP="004D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7A15">
              <w:rPr>
                <w:rFonts w:ascii="Times New Roman" w:hAnsi="Times New Roman"/>
                <w:sz w:val="16"/>
                <w:szCs w:val="16"/>
              </w:rPr>
              <w:t>Отклонение</w:t>
            </w:r>
          </w:p>
          <w:p w:rsidR="00464026" w:rsidRPr="00017A15" w:rsidRDefault="00464026" w:rsidP="004D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7A15">
              <w:rPr>
                <w:rFonts w:ascii="Times New Roman" w:hAnsi="Times New Roman"/>
                <w:sz w:val="16"/>
                <w:szCs w:val="16"/>
              </w:rPr>
              <w:lastRenderedPageBreak/>
              <w:t>(гр.5-гр.4)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464026" w:rsidRPr="00017A15" w:rsidRDefault="00464026" w:rsidP="004D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7A1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Исполнение к утвержденным </w:t>
            </w:r>
            <w:r w:rsidRPr="00017A15">
              <w:rPr>
                <w:rFonts w:ascii="Times New Roman" w:hAnsi="Times New Roman"/>
                <w:sz w:val="16"/>
                <w:szCs w:val="16"/>
              </w:rPr>
              <w:lastRenderedPageBreak/>
              <w:t>Решением о бюджете назначениям</w:t>
            </w:r>
            <w:proofErr w:type="gramStart"/>
            <w:r w:rsidRPr="00017A15">
              <w:rPr>
                <w:rFonts w:ascii="Times New Roman" w:hAnsi="Times New Roman"/>
                <w:sz w:val="16"/>
                <w:szCs w:val="16"/>
              </w:rPr>
              <w:t xml:space="preserve"> (+,-) (</w:t>
            </w:r>
            <w:proofErr w:type="gramEnd"/>
            <w:r w:rsidRPr="00017A15">
              <w:rPr>
                <w:rFonts w:ascii="Times New Roman" w:hAnsi="Times New Roman"/>
                <w:sz w:val="16"/>
                <w:szCs w:val="16"/>
              </w:rPr>
              <w:t>гр.4- гр.2)</w:t>
            </w:r>
          </w:p>
          <w:p w:rsidR="00464026" w:rsidRPr="00017A15" w:rsidRDefault="00464026" w:rsidP="004D0115">
            <w:pPr>
              <w:pStyle w:val="af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464026" w:rsidRPr="00017A15" w:rsidRDefault="00464026" w:rsidP="004D0115">
            <w:pPr>
              <w:spacing w:after="0" w:line="240" w:lineRule="auto"/>
              <w:rPr>
                <w:sz w:val="16"/>
                <w:szCs w:val="16"/>
              </w:rPr>
            </w:pPr>
            <w:r w:rsidRPr="00017A15">
              <w:rPr>
                <w:rFonts w:ascii="Times New Roman" w:hAnsi="Times New Roman"/>
                <w:sz w:val="16"/>
                <w:szCs w:val="16"/>
              </w:rPr>
              <w:lastRenderedPageBreak/>
              <w:t>Исполне</w:t>
            </w:r>
            <w:r w:rsidR="004D0115">
              <w:rPr>
                <w:rFonts w:ascii="Times New Roman" w:hAnsi="Times New Roman"/>
                <w:sz w:val="16"/>
                <w:szCs w:val="16"/>
              </w:rPr>
              <w:t xml:space="preserve">ние к </w:t>
            </w:r>
            <w:r w:rsidR="004D0115">
              <w:rPr>
                <w:rFonts w:ascii="Times New Roman" w:hAnsi="Times New Roman"/>
                <w:sz w:val="16"/>
                <w:szCs w:val="16"/>
              </w:rPr>
              <w:lastRenderedPageBreak/>
              <w:t>утвержденным  бюджет</w:t>
            </w:r>
            <w:r w:rsidRPr="00017A15">
              <w:rPr>
                <w:rFonts w:ascii="Times New Roman" w:hAnsi="Times New Roman"/>
                <w:sz w:val="16"/>
                <w:szCs w:val="16"/>
              </w:rPr>
              <w:t>ным назначе</w:t>
            </w:r>
            <w:r w:rsidRPr="00017A15">
              <w:rPr>
                <w:sz w:val="16"/>
                <w:szCs w:val="16"/>
              </w:rPr>
              <w:t>ниям</w:t>
            </w:r>
            <w:proofErr w:type="gramStart"/>
            <w:r w:rsidRPr="00017A15">
              <w:rPr>
                <w:sz w:val="16"/>
                <w:szCs w:val="16"/>
              </w:rPr>
              <w:t xml:space="preserve"> (+,-) (</w:t>
            </w:r>
            <w:proofErr w:type="gramEnd"/>
            <w:r w:rsidRPr="00017A15">
              <w:rPr>
                <w:sz w:val="16"/>
                <w:szCs w:val="16"/>
              </w:rPr>
              <w:t>гр.4- гр.3)</w:t>
            </w:r>
          </w:p>
        </w:tc>
      </w:tr>
      <w:tr w:rsidR="00464026" w:rsidRPr="00462EB7" w:rsidTr="004E3ADF">
        <w:trPr>
          <w:trHeight w:val="1395"/>
          <w:jc w:val="center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464026" w:rsidRPr="00017A15" w:rsidRDefault="00464026" w:rsidP="004D01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464026" w:rsidRPr="00017A15" w:rsidRDefault="00464026" w:rsidP="004D01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464026" w:rsidRPr="00017A15" w:rsidRDefault="00464026" w:rsidP="004D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7A15">
              <w:rPr>
                <w:rFonts w:ascii="Times New Roman" w:hAnsi="Times New Roman"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по результатам внешней проверки бюджетной отчетности КСО</w:t>
            </w: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464026" w:rsidRPr="00462EB7" w:rsidTr="004E3ADF">
        <w:trPr>
          <w:trHeight w:val="20"/>
          <w:jc w:val="center"/>
        </w:trPr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tabs>
                <w:tab w:val="num" w:pos="0"/>
              </w:tabs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464026" w:rsidRPr="00017A15" w:rsidRDefault="00464026" w:rsidP="004D0115">
            <w:pPr>
              <w:pStyle w:val="af"/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8</w:t>
            </w:r>
          </w:p>
        </w:tc>
      </w:tr>
      <w:tr w:rsidR="00CF53E7" w:rsidRPr="00462EB7" w:rsidTr="004E3ADF">
        <w:trPr>
          <w:trHeight w:val="20"/>
          <w:jc w:val="center"/>
        </w:trPr>
        <w:tc>
          <w:tcPr>
            <w:tcW w:w="1250" w:type="dxa"/>
            <w:vAlign w:val="center"/>
          </w:tcPr>
          <w:p w:rsidR="00CF53E7" w:rsidRPr="00017A15" w:rsidRDefault="00CF53E7" w:rsidP="004D0115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Доходы</w:t>
            </w:r>
          </w:p>
        </w:tc>
        <w:tc>
          <w:tcPr>
            <w:tcW w:w="1136" w:type="dxa"/>
            <w:vAlign w:val="center"/>
          </w:tcPr>
          <w:p w:rsidR="00CF53E7" w:rsidRPr="00017A15" w:rsidRDefault="00653FF6" w:rsidP="00890B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0BFA">
              <w:rPr>
                <w:rFonts w:ascii="Times New Roman" w:hAnsi="Times New Roman"/>
                <w:sz w:val="16"/>
                <w:szCs w:val="16"/>
              </w:rPr>
              <w:t>7</w:t>
            </w:r>
            <w:r w:rsidR="00CF53E7">
              <w:rPr>
                <w:rFonts w:ascii="Times New Roman" w:hAnsi="Times New Roman"/>
                <w:sz w:val="16"/>
                <w:szCs w:val="16"/>
              </w:rPr>
              <w:t> </w:t>
            </w:r>
            <w:r w:rsidR="00890BFA">
              <w:rPr>
                <w:rFonts w:ascii="Times New Roman" w:hAnsi="Times New Roman"/>
                <w:sz w:val="16"/>
                <w:szCs w:val="16"/>
              </w:rPr>
              <w:t>308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890BFA">
              <w:rPr>
                <w:rFonts w:ascii="Times New Roman" w:hAnsi="Times New Roman"/>
                <w:sz w:val="16"/>
                <w:szCs w:val="16"/>
              </w:rPr>
              <w:t>3</w:t>
            </w:r>
            <w:r w:rsidR="00CF53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6" w:type="dxa"/>
            <w:vAlign w:val="center"/>
          </w:tcPr>
          <w:p w:rsidR="00CF53E7" w:rsidRPr="00017A15" w:rsidRDefault="00653FF6" w:rsidP="00890B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0BFA">
              <w:rPr>
                <w:rFonts w:ascii="Times New Roman" w:hAnsi="Times New Roman"/>
                <w:sz w:val="16"/>
                <w:szCs w:val="16"/>
              </w:rPr>
              <w:t>7</w:t>
            </w:r>
            <w:r w:rsidR="00CF53E7">
              <w:rPr>
                <w:rFonts w:ascii="Times New Roman" w:hAnsi="Times New Roman"/>
                <w:sz w:val="16"/>
                <w:szCs w:val="16"/>
              </w:rPr>
              <w:t> </w:t>
            </w:r>
            <w:r w:rsidR="00890BFA">
              <w:rPr>
                <w:rFonts w:ascii="Times New Roman" w:hAnsi="Times New Roman"/>
                <w:sz w:val="16"/>
                <w:szCs w:val="16"/>
              </w:rPr>
              <w:t>308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890BFA">
              <w:rPr>
                <w:rFonts w:ascii="Times New Roman" w:hAnsi="Times New Roman"/>
                <w:sz w:val="16"/>
                <w:szCs w:val="16"/>
              </w:rPr>
              <w:t>3</w:t>
            </w:r>
            <w:r w:rsidR="00CF53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vAlign w:val="center"/>
          </w:tcPr>
          <w:p w:rsidR="00CF53E7" w:rsidRPr="00017A15" w:rsidRDefault="00653FF6" w:rsidP="00653F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="00CF53E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204" w:type="dxa"/>
            <w:vAlign w:val="center"/>
          </w:tcPr>
          <w:p w:rsidR="00CF53E7" w:rsidRPr="00017A15" w:rsidRDefault="00653FF6" w:rsidP="00653F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F53E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88" w:type="dxa"/>
            <w:vAlign w:val="center"/>
          </w:tcPr>
          <w:p w:rsidR="00CF53E7" w:rsidRPr="00017A15" w:rsidRDefault="00653FF6" w:rsidP="00653FF6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F53E7" w:rsidRPr="00017A15"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CF53E7" w:rsidRPr="00017A15" w:rsidRDefault="00653FF6" w:rsidP="00653F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0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  <w:vAlign w:val="center"/>
          </w:tcPr>
          <w:p w:rsidR="00CF53E7" w:rsidRPr="00017A15" w:rsidRDefault="00D744AC" w:rsidP="00D744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0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CF53E7" w:rsidRPr="00462EB7" w:rsidTr="004E3ADF">
        <w:trPr>
          <w:trHeight w:val="20"/>
          <w:jc w:val="center"/>
        </w:trPr>
        <w:tc>
          <w:tcPr>
            <w:tcW w:w="1250" w:type="dxa"/>
            <w:vAlign w:val="center"/>
          </w:tcPr>
          <w:p w:rsidR="00CF53E7" w:rsidRPr="00017A15" w:rsidRDefault="00CF53E7" w:rsidP="004D0115">
            <w:pPr>
              <w:pStyle w:val="af"/>
              <w:tabs>
                <w:tab w:val="num" w:pos="0"/>
              </w:tabs>
              <w:spacing w:after="0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Расходы</w:t>
            </w:r>
          </w:p>
        </w:tc>
        <w:tc>
          <w:tcPr>
            <w:tcW w:w="1136" w:type="dxa"/>
            <w:vAlign w:val="center"/>
          </w:tcPr>
          <w:p w:rsidR="00CF53E7" w:rsidRPr="00017A15" w:rsidRDefault="00653FF6" w:rsidP="00890B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0BFA">
              <w:rPr>
                <w:rFonts w:ascii="Times New Roman" w:hAnsi="Times New Roman"/>
                <w:sz w:val="16"/>
                <w:szCs w:val="16"/>
              </w:rPr>
              <w:t>7</w:t>
            </w:r>
            <w:r w:rsidR="00CF53E7">
              <w:rPr>
                <w:rFonts w:ascii="Times New Roman" w:hAnsi="Times New Roman"/>
                <w:sz w:val="16"/>
                <w:szCs w:val="16"/>
              </w:rPr>
              <w:t> </w:t>
            </w:r>
            <w:r w:rsidR="00890BFA">
              <w:rPr>
                <w:rFonts w:ascii="Times New Roman" w:hAnsi="Times New Roman"/>
                <w:sz w:val="16"/>
                <w:szCs w:val="16"/>
              </w:rPr>
              <w:t>452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890BFA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6" w:type="dxa"/>
            <w:vAlign w:val="center"/>
          </w:tcPr>
          <w:p w:rsidR="00CF53E7" w:rsidRPr="00017A15" w:rsidRDefault="00653FF6" w:rsidP="00890B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0BFA">
              <w:rPr>
                <w:rFonts w:ascii="Times New Roman" w:hAnsi="Times New Roman"/>
                <w:sz w:val="16"/>
                <w:szCs w:val="16"/>
              </w:rPr>
              <w:t>7</w:t>
            </w:r>
            <w:r w:rsidR="00CF53E7">
              <w:rPr>
                <w:rFonts w:ascii="Times New Roman" w:hAnsi="Times New Roman"/>
                <w:sz w:val="16"/>
                <w:szCs w:val="16"/>
              </w:rPr>
              <w:t> </w:t>
            </w:r>
            <w:r w:rsidR="00890BFA">
              <w:rPr>
                <w:rFonts w:ascii="Times New Roman" w:hAnsi="Times New Roman"/>
                <w:sz w:val="16"/>
                <w:szCs w:val="16"/>
              </w:rPr>
              <w:t>452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890BFA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55" w:type="dxa"/>
            <w:vAlign w:val="center"/>
          </w:tcPr>
          <w:p w:rsidR="00CF53E7" w:rsidRPr="00017A15" w:rsidRDefault="00653FF6" w:rsidP="00653F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="00CF53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029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04" w:type="dxa"/>
            <w:vAlign w:val="center"/>
          </w:tcPr>
          <w:p w:rsidR="00CF53E7" w:rsidRPr="00017A15" w:rsidRDefault="00653FF6" w:rsidP="00653F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F53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029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88" w:type="dxa"/>
            <w:vAlign w:val="center"/>
          </w:tcPr>
          <w:p w:rsidR="00CF53E7" w:rsidRPr="00017A15" w:rsidRDefault="00653FF6" w:rsidP="00653FF6">
            <w:pPr>
              <w:pStyle w:val="af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F53E7" w:rsidRPr="00017A15"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CF53E7" w:rsidRPr="00017A15" w:rsidRDefault="00653FF6" w:rsidP="00653F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CF53E7">
              <w:rPr>
                <w:rFonts w:ascii="Times New Roman" w:hAnsi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  <w:vAlign w:val="center"/>
          </w:tcPr>
          <w:p w:rsidR="00CF53E7" w:rsidRPr="00017A15" w:rsidRDefault="00D744AC" w:rsidP="00D744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F53E7">
              <w:rPr>
                <w:rFonts w:ascii="Times New Roman" w:hAnsi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CF53E7" w:rsidRPr="00462EB7" w:rsidTr="004E3ADF">
        <w:trPr>
          <w:trHeight w:val="20"/>
          <w:jc w:val="center"/>
        </w:trPr>
        <w:tc>
          <w:tcPr>
            <w:tcW w:w="1250" w:type="dxa"/>
            <w:vAlign w:val="center"/>
          </w:tcPr>
          <w:p w:rsidR="00CF53E7" w:rsidRPr="00017A15" w:rsidRDefault="00CF53E7" w:rsidP="004D0115">
            <w:pPr>
              <w:pStyle w:val="af"/>
              <w:tabs>
                <w:tab w:val="num" w:pos="0"/>
              </w:tabs>
              <w:ind w:right="-63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Дефицит</w:t>
            </w:r>
            <w:proofErr w:type="gramStart"/>
            <w:r w:rsidRPr="00017A15">
              <w:rPr>
                <w:sz w:val="16"/>
                <w:szCs w:val="16"/>
              </w:rPr>
              <w:t xml:space="preserve"> (-) </w:t>
            </w:r>
            <w:proofErr w:type="gramEnd"/>
            <w:r w:rsidRPr="00017A15">
              <w:rPr>
                <w:sz w:val="16"/>
                <w:szCs w:val="16"/>
              </w:rPr>
              <w:t>Профицит (+)</w:t>
            </w:r>
          </w:p>
        </w:tc>
        <w:tc>
          <w:tcPr>
            <w:tcW w:w="1136" w:type="dxa"/>
            <w:vAlign w:val="center"/>
          </w:tcPr>
          <w:p w:rsidR="00CF53E7" w:rsidRPr="00017A15" w:rsidRDefault="00653FF6" w:rsidP="00890B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3E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90BFA">
              <w:rPr>
                <w:rFonts w:ascii="Times New Roman" w:hAnsi="Times New Roman"/>
                <w:sz w:val="16"/>
                <w:szCs w:val="16"/>
              </w:rPr>
              <w:t>144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890BF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66" w:type="dxa"/>
            <w:vAlign w:val="center"/>
          </w:tcPr>
          <w:p w:rsidR="00CF53E7" w:rsidRPr="00017A15" w:rsidRDefault="00653FF6" w:rsidP="00890B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F53E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890BFA">
              <w:rPr>
                <w:rFonts w:ascii="Times New Roman" w:hAnsi="Times New Roman"/>
                <w:sz w:val="16"/>
                <w:szCs w:val="16"/>
              </w:rPr>
              <w:t>144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890BF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55" w:type="dxa"/>
            <w:vAlign w:val="center"/>
          </w:tcPr>
          <w:p w:rsidR="00CF53E7" w:rsidRPr="00017A15" w:rsidRDefault="00653FF6" w:rsidP="00653F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278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4" w:type="dxa"/>
            <w:vAlign w:val="center"/>
          </w:tcPr>
          <w:p w:rsidR="00CF53E7" w:rsidRPr="00017A15" w:rsidRDefault="00653FF6" w:rsidP="00653F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F53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F53E7" w:rsidRPr="00017A15" w:rsidRDefault="00653FF6" w:rsidP="00653FF6">
            <w:pPr>
              <w:pStyle w:val="af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F53E7" w:rsidRPr="00017A15">
              <w:rPr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CF53E7" w:rsidRPr="00017A15" w:rsidRDefault="00653FF6" w:rsidP="00D744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CF53E7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 w:rsidR="00D744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5" w:type="dxa"/>
            <w:vAlign w:val="center"/>
          </w:tcPr>
          <w:p w:rsidR="00CF53E7" w:rsidRPr="00017A15" w:rsidRDefault="00D744AC" w:rsidP="00D744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423</w:t>
            </w:r>
            <w:r w:rsidR="00CF53E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464026" w:rsidRDefault="00CF53E7" w:rsidP="004D0115">
      <w:pPr>
        <w:pStyle w:val="Style17"/>
        <w:widowControl/>
        <w:spacing w:before="240" w:after="240" w:line="276" w:lineRule="auto"/>
        <w:ind w:firstLine="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</w:t>
      </w:r>
      <w:r w:rsidR="00464026" w:rsidRPr="00B53A16">
        <w:rPr>
          <w:rStyle w:val="FontStyle28"/>
          <w:sz w:val="28"/>
          <w:szCs w:val="28"/>
        </w:rPr>
        <w:t>Анализ исполнения доходной части бюджета.</w:t>
      </w:r>
    </w:p>
    <w:p w:rsidR="00464026" w:rsidRPr="00235A46" w:rsidRDefault="0046402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A46">
        <w:rPr>
          <w:rFonts w:ascii="Times New Roman" w:hAnsi="Times New Roman"/>
          <w:sz w:val="28"/>
          <w:szCs w:val="28"/>
        </w:rPr>
        <w:t xml:space="preserve">Доходы бюджета исполнены в объеме </w:t>
      </w:r>
      <w:r w:rsidR="00D744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D744AC">
        <w:rPr>
          <w:rFonts w:ascii="Times New Roman" w:hAnsi="Times New Roman"/>
          <w:sz w:val="28"/>
          <w:szCs w:val="28"/>
        </w:rPr>
        <w:t>308</w:t>
      </w:r>
      <w:r>
        <w:rPr>
          <w:rFonts w:ascii="Times New Roman" w:hAnsi="Times New Roman"/>
          <w:sz w:val="28"/>
          <w:szCs w:val="28"/>
        </w:rPr>
        <w:t>,</w:t>
      </w:r>
      <w:r w:rsidR="00D744AC">
        <w:rPr>
          <w:rFonts w:ascii="Times New Roman" w:hAnsi="Times New Roman"/>
          <w:sz w:val="28"/>
          <w:szCs w:val="28"/>
        </w:rPr>
        <w:t>55</w:t>
      </w:r>
      <w:r w:rsidRPr="00235A46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D744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744AC">
        <w:rPr>
          <w:rFonts w:ascii="Times New Roman" w:hAnsi="Times New Roman"/>
          <w:sz w:val="28"/>
          <w:szCs w:val="28"/>
        </w:rPr>
        <w:t>22</w:t>
      </w:r>
      <w:r w:rsidRPr="00235A46">
        <w:rPr>
          <w:rFonts w:ascii="Times New Roman" w:hAnsi="Times New Roman"/>
          <w:sz w:val="28"/>
          <w:szCs w:val="28"/>
        </w:rPr>
        <w:t xml:space="preserve"> тыс. рублей</w:t>
      </w:r>
      <w:r w:rsidR="00D744AC">
        <w:rPr>
          <w:rFonts w:ascii="Times New Roman" w:hAnsi="Times New Roman"/>
          <w:sz w:val="28"/>
          <w:szCs w:val="28"/>
        </w:rPr>
        <w:t xml:space="preserve"> </w:t>
      </w:r>
      <w:r w:rsidR="009317E6">
        <w:rPr>
          <w:rFonts w:ascii="Times New Roman" w:hAnsi="Times New Roman"/>
          <w:sz w:val="28"/>
          <w:szCs w:val="28"/>
        </w:rPr>
        <w:t xml:space="preserve"> </w:t>
      </w:r>
      <w:r w:rsidRPr="00235A46">
        <w:rPr>
          <w:rFonts w:ascii="Times New Roman" w:hAnsi="Times New Roman"/>
          <w:sz w:val="28"/>
          <w:szCs w:val="28"/>
        </w:rPr>
        <w:t>больше назначений, утвержденных Решением о бюджете.</w:t>
      </w:r>
    </w:p>
    <w:p w:rsidR="00567F28" w:rsidRPr="000D7FA1" w:rsidRDefault="00567F28" w:rsidP="004D0115">
      <w:pPr>
        <w:pStyle w:val="Style10"/>
        <w:widowControl/>
        <w:spacing w:before="240" w:line="276" w:lineRule="auto"/>
        <w:ind w:firstLine="567"/>
        <w:rPr>
          <w:rStyle w:val="FontStyle28"/>
          <w:b w:val="0"/>
          <w:sz w:val="28"/>
          <w:szCs w:val="28"/>
        </w:rPr>
      </w:pPr>
      <w:r w:rsidRPr="000D7FA1">
        <w:rPr>
          <w:rStyle w:val="FontStyle28"/>
          <w:b w:val="0"/>
          <w:sz w:val="28"/>
          <w:szCs w:val="28"/>
        </w:rPr>
        <w:t>Структура источников формирования доходов бюджета в 201</w:t>
      </w:r>
      <w:r w:rsidR="009317E6">
        <w:rPr>
          <w:rStyle w:val="FontStyle28"/>
          <w:b w:val="0"/>
          <w:sz w:val="28"/>
          <w:szCs w:val="28"/>
        </w:rPr>
        <w:t>7</w:t>
      </w:r>
      <w:r w:rsidRPr="000D7FA1">
        <w:rPr>
          <w:rStyle w:val="FontStyle28"/>
          <w:b w:val="0"/>
          <w:sz w:val="28"/>
          <w:szCs w:val="28"/>
        </w:rPr>
        <w:t>-201</w:t>
      </w:r>
      <w:r w:rsidR="009317E6">
        <w:rPr>
          <w:rStyle w:val="FontStyle28"/>
          <w:b w:val="0"/>
          <w:sz w:val="28"/>
          <w:szCs w:val="28"/>
        </w:rPr>
        <w:t>9</w:t>
      </w:r>
      <w:r w:rsidRPr="000D7FA1">
        <w:rPr>
          <w:rStyle w:val="FontStyle28"/>
          <w:b w:val="0"/>
          <w:sz w:val="28"/>
          <w:szCs w:val="28"/>
        </w:rPr>
        <w:t xml:space="preserve"> годы</w:t>
      </w:r>
    </w:p>
    <w:p w:rsidR="00567F28" w:rsidRPr="009317E6" w:rsidRDefault="00567F28" w:rsidP="004D0115">
      <w:pPr>
        <w:pStyle w:val="afe"/>
        <w:ind w:firstLine="567"/>
        <w:jc w:val="right"/>
        <w:rPr>
          <w:rFonts w:ascii="Times New Roman" w:hAnsi="Times New Roman"/>
        </w:rPr>
      </w:pPr>
      <w:r w:rsidRPr="009317E6">
        <w:rPr>
          <w:rFonts w:ascii="Times New Roman" w:hAnsi="Times New Roman"/>
        </w:rPr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9"/>
        <w:gridCol w:w="1307"/>
        <w:gridCol w:w="1407"/>
        <w:gridCol w:w="1134"/>
        <w:gridCol w:w="1252"/>
        <w:gridCol w:w="1016"/>
        <w:gridCol w:w="1276"/>
      </w:tblGrid>
      <w:tr w:rsidR="00567F28" w:rsidRPr="00A049EF" w:rsidTr="00567F28">
        <w:trPr>
          <w:cantSplit/>
          <w:trHeight w:val="11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28" w:rsidRPr="00A049EF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28" w:rsidRPr="00A049EF" w:rsidRDefault="00567F28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Исполнено за 201</w:t>
            </w:r>
            <w:r w:rsidR="009317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567F28" w:rsidRPr="00A049EF" w:rsidRDefault="00567F28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28" w:rsidRPr="00A049EF" w:rsidRDefault="00567F28" w:rsidP="00931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9317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28" w:rsidRPr="00A049EF" w:rsidRDefault="00567F28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Исполнено за 201</w:t>
            </w:r>
            <w:r w:rsidR="009317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567F28" w:rsidRPr="00A049EF" w:rsidRDefault="00567F28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28" w:rsidRPr="00A049EF" w:rsidRDefault="00567F28" w:rsidP="00931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9317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28" w:rsidRPr="00A049EF" w:rsidRDefault="00567F28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лнено за 201</w:t>
            </w:r>
            <w:r w:rsidR="009317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567F28" w:rsidRPr="00A049EF" w:rsidRDefault="00567F28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="004D011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F28" w:rsidRPr="00A049EF" w:rsidRDefault="00567F28" w:rsidP="009317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9317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0D7FA1" w:rsidRPr="00A049EF" w:rsidTr="000D7FA1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A049EF" w:rsidRDefault="000D7FA1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201687" w:rsidRDefault="000D7FA1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201687" w:rsidRDefault="000D7FA1" w:rsidP="009317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1 421</w:t>
            </w:r>
            <w:r w:rsidR="000D7FA1" w:rsidRPr="00DE5F1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0D7FA1" w:rsidP="009317E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0D7FA1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0D7F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D7FA1" w:rsidRPr="00A049EF" w:rsidTr="000D7FA1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A049EF" w:rsidRDefault="000D7FA1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201687" w:rsidRDefault="000D7FA1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201687" w:rsidRDefault="009317E6" w:rsidP="009317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  <w:r w:rsidR="000D7FA1" w:rsidRPr="00DE5F1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D7F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 w:rsidR="000D7F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D7F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7FA1" w:rsidRPr="00A049EF" w:rsidTr="000D7FA1">
        <w:trPr>
          <w:trHeight w:val="51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A049EF" w:rsidRDefault="000D7FA1" w:rsidP="004D0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201687" w:rsidRDefault="000D7FA1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3 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536</w:t>
            </w: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201687" w:rsidRDefault="000D7FA1" w:rsidP="009317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68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9317E6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D7FA1" w:rsidRPr="00DE5F1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048</w:t>
            </w:r>
            <w:r w:rsidR="000D7FA1" w:rsidRPr="00DE5F14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0D7FA1" w:rsidP="009317E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0D7FA1" w:rsidP="00931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DE5F14" w:rsidRDefault="000D7FA1" w:rsidP="009317E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D7FA1" w:rsidRPr="00A049EF" w:rsidTr="000D7FA1">
        <w:trPr>
          <w:trHeight w:val="24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A049EF" w:rsidRDefault="000D7FA1" w:rsidP="004D01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9EF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A049EF" w:rsidRDefault="000D7FA1" w:rsidP="00931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</w:t>
            </w:r>
            <w:r w:rsidR="009317E6">
              <w:rPr>
                <w:rFonts w:ascii="Times New Roman" w:hAnsi="Times New Roman"/>
                <w:b/>
                <w:bCs/>
                <w:sz w:val="20"/>
                <w:szCs w:val="20"/>
              </w:rPr>
              <w:t>754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317E6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A1" w:rsidRPr="00A049EF" w:rsidRDefault="000D7FA1" w:rsidP="009317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A049EF" w:rsidRDefault="009317E6" w:rsidP="00931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0D7FA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542</w:t>
            </w:r>
            <w:r w:rsidR="000D7FA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A049EF" w:rsidRDefault="000D7FA1" w:rsidP="009317E6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A049EF" w:rsidRDefault="009317E6" w:rsidP="00931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0D7FA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  <w:r w:rsidR="000D7FA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A1" w:rsidRPr="00A049EF" w:rsidRDefault="000D7FA1" w:rsidP="009317E6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567F28" w:rsidRPr="00A049EF" w:rsidRDefault="00567F28" w:rsidP="004D0115">
      <w:pPr>
        <w:pStyle w:val="Style2"/>
        <w:widowControl/>
        <w:spacing w:before="7" w:line="240" w:lineRule="auto"/>
        <w:ind w:firstLine="567"/>
        <w:rPr>
          <w:b/>
        </w:rPr>
      </w:pPr>
    </w:p>
    <w:p w:rsidR="00567F28" w:rsidRDefault="00567F28" w:rsidP="004D0115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>, за анализируемые года, являются</w:t>
      </w:r>
      <w:r w:rsidRPr="00B53A16">
        <w:rPr>
          <w:sz w:val="28"/>
          <w:szCs w:val="28"/>
        </w:rPr>
        <w:t xml:space="preserve"> </w:t>
      </w:r>
      <w:r w:rsidR="00DE5F14">
        <w:rPr>
          <w:sz w:val="28"/>
          <w:szCs w:val="28"/>
        </w:rPr>
        <w:t>б</w:t>
      </w:r>
      <w:r>
        <w:rPr>
          <w:rStyle w:val="FontStyle26"/>
          <w:sz w:val="28"/>
          <w:szCs w:val="28"/>
        </w:rPr>
        <w:t>езвозмездные поступления</w:t>
      </w:r>
      <w:r w:rsidR="00DE5F14">
        <w:rPr>
          <w:rStyle w:val="FontStyle26"/>
          <w:sz w:val="28"/>
          <w:szCs w:val="28"/>
        </w:rPr>
        <w:t>, в 201</w:t>
      </w:r>
      <w:r w:rsidR="009317E6">
        <w:rPr>
          <w:rStyle w:val="FontStyle26"/>
          <w:sz w:val="28"/>
          <w:szCs w:val="28"/>
        </w:rPr>
        <w:t>9</w:t>
      </w:r>
      <w:r w:rsidR="00DE5F14">
        <w:rPr>
          <w:rStyle w:val="FontStyle26"/>
          <w:sz w:val="28"/>
          <w:szCs w:val="28"/>
        </w:rPr>
        <w:t xml:space="preserve"> году их удельный вес общем объеме доходов</w:t>
      </w:r>
      <w:r w:rsidRPr="00B53A16">
        <w:rPr>
          <w:rStyle w:val="FontStyle26"/>
          <w:sz w:val="28"/>
          <w:szCs w:val="28"/>
        </w:rPr>
        <w:t xml:space="preserve"> составили </w:t>
      </w:r>
      <w:r w:rsidR="00DE5F14">
        <w:rPr>
          <w:rStyle w:val="FontStyle26"/>
          <w:sz w:val="28"/>
          <w:szCs w:val="28"/>
        </w:rPr>
        <w:t>7</w:t>
      </w:r>
      <w:r w:rsidR="00700908">
        <w:rPr>
          <w:rStyle w:val="FontStyle26"/>
          <w:sz w:val="28"/>
          <w:szCs w:val="28"/>
        </w:rPr>
        <w:t>9</w:t>
      </w:r>
      <w:r w:rsidR="00DE5F14">
        <w:rPr>
          <w:rStyle w:val="FontStyle26"/>
          <w:sz w:val="28"/>
          <w:szCs w:val="28"/>
        </w:rPr>
        <w:t>,</w:t>
      </w:r>
      <w:r w:rsidR="00700908">
        <w:rPr>
          <w:rStyle w:val="FontStyle26"/>
          <w:sz w:val="28"/>
          <w:szCs w:val="28"/>
        </w:rPr>
        <w:t>6</w:t>
      </w:r>
      <w:r w:rsidR="00DE5F14">
        <w:rPr>
          <w:rStyle w:val="FontStyle26"/>
          <w:sz w:val="28"/>
          <w:szCs w:val="28"/>
        </w:rPr>
        <w:t>%</w:t>
      </w:r>
      <w:r w:rsidRPr="00B53A16">
        <w:rPr>
          <w:rStyle w:val="FontStyle26"/>
          <w:sz w:val="28"/>
          <w:szCs w:val="28"/>
        </w:rPr>
        <w:t xml:space="preserve"> </w:t>
      </w:r>
      <w:r w:rsidR="00DE5F14">
        <w:rPr>
          <w:rStyle w:val="FontStyle26"/>
          <w:sz w:val="28"/>
          <w:szCs w:val="28"/>
        </w:rPr>
        <w:t xml:space="preserve">– </w:t>
      </w:r>
      <w:r w:rsidR="000D7FA1">
        <w:rPr>
          <w:rStyle w:val="FontStyle26"/>
          <w:sz w:val="28"/>
          <w:szCs w:val="28"/>
        </w:rPr>
        <w:t xml:space="preserve">5 </w:t>
      </w:r>
      <w:r w:rsidR="00700908">
        <w:rPr>
          <w:rStyle w:val="FontStyle26"/>
          <w:sz w:val="28"/>
          <w:szCs w:val="28"/>
        </w:rPr>
        <w:t>818</w:t>
      </w:r>
      <w:r w:rsidR="00DE5F14">
        <w:rPr>
          <w:rStyle w:val="FontStyle26"/>
          <w:sz w:val="28"/>
          <w:szCs w:val="28"/>
        </w:rPr>
        <w:t>,3</w:t>
      </w:r>
      <w:r w:rsidR="00700908">
        <w:rPr>
          <w:rStyle w:val="FontStyle26"/>
          <w:sz w:val="28"/>
          <w:szCs w:val="28"/>
        </w:rPr>
        <w:t>8</w:t>
      </w:r>
      <w:r w:rsidR="00DE5F14">
        <w:rPr>
          <w:rStyle w:val="FontStyle26"/>
          <w:sz w:val="28"/>
          <w:szCs w:val="28"/>
        </w:rPr>
        <w:t xml:space="preserve"> тыс. рублей</w:t>
      </w:r>
      <w:r>
        <w:rPr>
          <w:rStyle w:val="FontStyle26"/>
          <w:sz w:val="28"/>
          <w:szCs w:val="28"/>
        </w:rPr>
        <w:t>.</w:t>
      </w:r>
    </w:p>
    <w:p w:rsidR="00DE5F14" w:rsidRDefault="00DE5F14" w:rsidP="004D0115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Налоговые доходы исполнены в сумме 1 </w:t>
      </w:r>
      <w:r w:rsidR="000D7FA1">
        <w:rPr>
          <w:rStyle w:val="FontStyle26"/>
          <w:sz w:val="28"/>
          <w:szCs w:val="28"/>
        </w:rPr>
        <w:t>4</w:t>
      </w:r>
      <w:r w:rsidR="00700908">
        <w:rPr>
          <w:rStyle w:val="FontStyle26"/>
          <w:sz w:val="28"/>
          <w:szCs w:val="28"/>
        </w:rPr>
        <w:t>35</w:t>
      </w:r>
      <w:r>
        <w:rPr>
          <w:rStyle w:val="FontStyle26"/>
          <w:sz w:val="28"/>
          <w:szCs w:val="28"/>
        </w:rPr>
        <w:t>,</w:t>
      </w:r>
      <w:r w:rsidR="00700908">
        <w:rPr>
          <w:rStyle w:val="FontStyle26"/>
          <w:sz w:val="28"/>
          <w:szCs w:val="28"/>
        </w:rPr>
        <w:t>17</w:t>
      </w:r>
      <w:r>
        <w:rPr>
          <w:rStyle w:val="FontStyle26"/>
          <w:sz w:val="28"/>
          <w:szCs w:val="28"/>
        </w:rPr>
        <w:t xml:space="preserve"> тыс. рублей, что составляет </w:t>
      </w:r>
      <w:r w:rsidR="00700908">
        <w:rPr>
          <w:rStyle w:val="FontStyle26"/>
          <w:sz w:val="28"/>
          <w:szCs w:val="28"/>
        </w:rPr>
        <w:t>19</w:t>
      </w:r>
      <w:r>
        <w:rPr>
          <w:rStyle w:val="FontStyle26"/>
          <w:sz w:val="28"/>
          <w:szCs w:val="28"/>
        </w:rPr>
        <w:t>,</w:t>
      </w:r>
      <w:r w:rsidR="00700908">
        <w:rPr>
          <w:rStyle w:val="FontStyle26"/>
          <w:sz w:val="28"/>
          <w:szCs w:val="28"/>
        </w:rPr>
        <w:t>6</w:t>
      </w:r>
      <w:r>
        <w:rPr>
          <w:rStyle w:val="FontStyle26"/>
          <w:sz w:val="28"/>
          <w:szCs w:val="28"/>
        </w:rPr>
        <w:t>% от общего объема доходов.</w:t>
      </w:r>
    </w:p>
    <w:p w:rsidR="00567F28" w:rsidRDefault="00567F28" w:rsidP="004D0115">
      <w:pPr>
        <w:pStyle w:val="Style2"/>
        <w:widowControl/>
        <w:spacing w:before="7" w:line="276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Неналоговые доходы исполнены в сумме </w:t>
      </w:r>
      <w:r w:rsidR="00700908">
        <w:rPr>
          <w:rStyle w:val="FontStyle26"/>
          <w:sz w:val="28"/>
          <w:szCs w:val="28"/>
        </w:rPr>
        <w:t>55</w:t>
      </w:r>
      <w:r w:rsidR="00DE5F14">
        <w:rPr>
          <w:rStyle w:val="FontStyle26"/>
          <w:sz w:val="28"/>
          <w:szCs w:val="28"/>
        </w:rPr>
        <w:t>,</w:t>
      </w:r>
      <w:r w:rsidR="00700908">
        <w:rPr>
          <w:rStyle w:val="FontStyle26"/>
          <w:sz w:val="28"/>
          <w:szCs w:val="28"/>
        </w:rPr>
        <w:t>00</w:t>
      </w:r>
      <w:r>
        <w:rPr>
          <w:rStyle w:val="FontStyle26"/>
          <w:sz w:val="28"/>
          <w:szCs w:val="28"/>
        </w:rPr>
        <w:t xml:space="preserve"> тыс. рублей, что составляет </w:t>
      </w:r>
      <w:r w:rsidR="00700908">
        <w:rPr>
          <w:rStyle w:val="FontStyle26"/>
          <w:sz w:val="28"/>
          <w:szCs w:val="28"/>
        </w:rPr>
        <w:t>0</w:t>
      </w:r>
      <w:r>
        <w:rPr>
          <w:rStyle w:val="FontStyle26"/>
          <w:sz w:val="28"/>
          <w:szCs w:val="28"/>
        </w:rPr>
        <w:t>,</w:t>
      </w:r>
      <w:r w:rsidR="00700908">
        <w:rPr>
          <w:rStyle w:val="FontStyle26"/>
          <w:sz w:val="28"/>
          <w:szCs w:val="28"/>
        </w:rPr>
        <w:t>8</w:t>
      </w:r>
      <w:r>
        <w:rPr>
          <w:rStyle w:val="FontStyle26"/>
          <w:sz w:val="28"/>
          <w:szCs w:val="28"/>
        </w:rPr>
        <w:t>% от общего объема доходов.</w:t>
      </w:r>
    </w:p>
    <w:p w:rsidR="00567F28" w:rsidRPr="00017CF8" w:rsidRDefault="00567F28" w:rsidP="004D0115">
      <w:pPr>
        <w:keepNext/>
        <w:tabs>
          <w:tab w:val="left" w:pos="1134"/>
        </w:tabs>
        <w:spacing w:before="160" w:after="160"/>
        <w:ind w:right="-765" w:firstLine="567"/>
        <w:jc w:val="center"/>
        <w:outlineLvl w:val="1"/>
        <w:rPr>
          <w:rFonts w:ascii="Times New Roman" w:hAnsi="Times New Roman"/>
          <w:sz w:val="16"/>
          <w:szCs w:val="16"/>
        </w:rPr>
      </w:pPr>
      <w:r w:rsidRPr="00017CF8">
        <w:rPr>
          <w:rFonts w:ascii="Times New Roman" w:hAnsi="Times New Roman"/>
          <w:sz w:val="28"/>
          <w:szCs w:val="20"/>
        </w:rPr>
        <w:t>Налоговые доходы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t xml:space="preserve">Бюджетные назначения по налоговым доходам исполнены в объеме </w:t>
      </w:r>
      <w:r w:rsidR="00DE5F14">
        <w:rPr>
          <w:rFonts w:ascii="Times New Roman" w:hAnsi="Times New Roman"/>
          <w:sz w:val="28"/>
          <w:szCs w:val="28"/>
        </w:rPr>
        <w:t>1 </w:t>
      </w:r>
      <w:r w:rsidR="000D7FA1">
        <w:rPr>
          <w:rFonts w:ascii="Times New Roman" w:hAnsi="Times New Roman"/>
          <w:sz w:val="28"/>
          <w:szCs w:val="28"/>
        </w:rPr>
        <w:t>4</w:t>
      </w:r>
      <w:r w:rsidR="00700908">
        <w:rPr>
          <w:rFonts w:ascii="Times New Roman" w:hAnsi="Times New Roman"/>
          <w:sz w:val="28"/>
          <w:szCs w:val="28"/>
        </w:rPr>
        <w:t>35</w:t>
      </w:r>
      <w:r w:rsidR="00DE5F14"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17</w:t>
      </w:r>
      <w:r w:rsidRPr="003456C4">
        <w:rPr>
          <w:rFonts w:ascii="Times New Roman" w:hAnsi="Times New Roman"/>
          <w:sz w:val="28"/>
          <w:szCs w:val="28"/>
        </w:rPr>
        <w:t xml:space="preserve"> тыс. рублей (</w:t>
      </w:r>
      <w:r w:rsidR="00700908">
        <w:rPr>
          <w:rFonts w:ascii="Times New Roman" w:hAnsi="Times New Roman"/>
          <w:sz w:val="28"/>
          <w:szCs w:val="28"/>
        </w:rPr>
        <w:t>19</w:t>
      </w:r>
      <w:r w:rsidR="00DE5F14"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6</w:t>
      </w:r>
      <w:r w:rsidRPr="003456C4">
        <w:rPr>
          <w:rFonts w:ascii="Times New Roman" w:hAnsi="Times New Roman"/>
          <w:sz w:val="28"/>
          <w:szCs w:val="28"/>
        </w:rPr>
        <w:t xml:space="preserve"> % от поступивших доходов), что составило: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sym w:font="Symbol" w:char="F0B7"/>
      </w:r>
      <w:r w:rsidRPr="003456C4">
        <w:rPr>
          <w:rFonts w:ascii="Times New Roman" w:hAnsi="Times New Roman"/>
          <w:sz w:val="28"/>
          <w:szCs w:val="28"/>
        </w:rPr>
        <w:t xml:space="preserve"> </w:t>
      </w:r>
      <w:r w:rsidR="00531A34">
        <w:rPr>
          <w:rFonts w:ascii="Times New Roman" w:hAnsi="Times New Roman"/>
          <w:sz w:val="28"/>
          <w:szCs w:val="28"/>
        </w:rPr>
        <w:t>10</w:t>
      </w:r>
      <w:r w:rsidR="000D7FA1">
        <w:rPr>
          <w:rFonts w:ascii="Times New Roman" w:hAnsi="Times New Roman"/>
          <w:sz w:val="28"/>
          <w:szCs w:val="28"/>
        </w:rPr>
        <w:t>0</w:t>
      </w:r>
      <w:r w:rsidR="00531A34"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02</w:t>
      </w:r>
      <w:r w:rsidRPr="003456C4">
        <w:rPr>
          <w:rFonts w:ascii="Times New Roman" w:hAnsi="Times New Roman"/>
          <w:sz w:val="28"/>
          <w:szCs w:val="28"/>
        </w:rPr>
        <w:t xml:space="preserve"> % от утвержденных бюджетных назначений;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sym w:font="Symbol" w:char="F0B7"/>
      </w:r>
      <w:r w:rsidRPr="003456C4">
        <w:rPr>
          <w:rFonts w:ascii="Times New Roman" w:hAnsi="Times New Roman"/>
          <w:sz w:val="28"/>
          <w:szCs w:val="28"/>
        </w:rPr>
        <w:t xml:space="preserve"> </w:t>
      </w:r>
      <w:r w:rsidR="000D7FA1">
        <w:rPr>
          <w:rFonts w:ascii="Times New Roman" w:hAnsi="Times New Roman"/>
          <w:sz w:val="28"/>
          <w:szCs w:val="28"/>
        </w:rPr>
        <w:t>1</w:t>
      </w:r>
      <w:r w:rsidR="00700908">
        <w:rPr>
          <w:rFonts w:ascii="Times New Roman" w:hAnsi="Times New Roman"/>
          <w:sz w:val="28"/>
          <w:szCs w:val="28"/>
        </w:rPr>
        <w:t>01</w:t>
      </w:r>
      <w:r w:rsidR="00531A34"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0</w:t>
      </w:r>
      <w:r w:rsidRPr="003456C4">
        <w:rPr>
          <w:rFonts w:ascii="Times New Roman" w:hAnsi="Times New Roman"/>
          <w:sz w:val="28"/>
          <w:szCs w:val="28"/>
        </w:rPr>
        <w:t xml:space="preserve"> % от исполненных бюджетных назначений 201</w:t>
      </w:r>
      <w:r w:rsidR="00700908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года;</w:t>
      </w:r>
    </w:p>
    <w:p w:rsidR="00567F28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sym w:font="Symbol" w:char="F0B7"/>
      </w:r>
      <w:r w:rsidRPr="003456C4">
        <w:rPr>
          <w:rFonts w:ascii="Times New Roman" w:hAnsi="Times New Roman"/>
          <w:sz w:val="28"/>
          <w:szCs w:val="28"/>
        </w:rPr>
        <w:t xml:space="preserve"> </w:t>
      </w:r>
      <w:r w:rsidR="00007AB6">
        <w:rPr>
          <w:rFonts w:ascii="Times New Roman" w:hAnsi="Times New Roman"/>
          <w:sz w:val="28"/>
          <w:szCs w:val="28"/>
        </w:rPr>
        <w:t>1</w:t>
      </w:r>
      <w:r w:rsidR="00700908">
        <w:rPr>
          <w:rFonts w:ascii="Times New Roman" w:hAnsi="Times New Roman"/>
          <w:sz w:val="28"/>
          <w:szCs w:val="28"/>
        </w:rPr>
        <w:t>22</w:t>
      </w:r>
      <w:r w:rsidR="00007AB6"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1</w:t>
      </w:r>
      <w:r w:rsidRPr="003456C4">
        <w:rPr>
          <w:rFonts w:ascii="Times New Roman" w:hAnsi="Times New Roman"/>
          <w:sz w:val="28"/>
          <w:szCs w:val="28"/>
        </w:rPr>
        <w:t xml:space="preserve"> % от исполненных бюджетных назначений 201</w:t>
      </w:r>
      <w:r w:rsidR="00700908">
        <w:rPr>
          <w:rFonts w:ascii="Times New Roman" w:hAnsi="Times New Roman"/>
          <w:sz w:val="28"/>
          <w:szCs w:val="28"/>
        </w:rPr>
        <w:t>7</w:t>
      </w:r>
      <w:r w:rsidRPr="003456C4">
        <w:rPr>
          <w:rFonts w:ascii="Times New Roman" w:hAnsi="Times New Roman"/>
          <w:sz w:val="28"/>
          <w:szCs w:val="28"/>
        </w:rPr>
        <w:t xml:space="preserve"> года. </w:t>
      </w:r>
    </w:p>
    <w:p w:rsidR="00007AB6" w:rsidRDefault="00007AB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Налог на доходы физических лиц исполнен в объеме 1</w:t>
      </w:r>
      <w:r w:rsidR="00700908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тыс. рублей, что больше объема, утвержденного Решением о бюджете на </w:t>
      </w:r>
      <w:r w:rsidR="007009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тыс. рублей (на </w:t>
      </w:r>
      <w:r w:rsidR="007009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7009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</w:t>
      </w:r>
    </w:p>
    <w:p w:rsidR="00007AB6" w:rsidRPr="003456C4" w:rsidRDefault="00007AB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047F">
        <w:rPr>
          <w:rFonts w:ascii="Times New Roman" w:hAnsi="Times New Roman"/>
          <w:sz w:val="28"/>
          <w:szCs w:val="28"/>
        </w:rPr>
        <w:t xml:space="preserve">Доходы по налогу на имущество, исполнены  в объеме 1 </w:t>
      </w:r>
      <w:r w:rsidR="00A7047F">
        <w:rPr>
          <w:rFonts w:ascii="Times New Roman" w:hAnsi="Times New Roman"/>
          <w:sz w:val="28"/>
          <w:szCs w:val="28"/>
        </w:rPr>
        <w:t>194</w:t>
      </w:r>
      <w:r w:rsidRPr="00A7047F">
        <w:rPr>
          <w:rFonts w:ascii="Times New Roman" w:hAnsi="Times New Roman"/>
          <w:sz w:val="28"/>
          <w:szCs w:val="28"/>
        </w:rPr>
        <w:t xml:space="preserve">,05 тыс. рублей, что </w:t>
      </w:r>
      <w:r w:rsidR="00A7047F">
        <w:rPr>
          <w:rFonts w:ascii="Times New Roman" w:hAnsi="Times New Roman"/>
          <w:sz w:val="28"/>
          <w:szCs w:val="28"/>
        </w:rPr>
        <w:t xml:space="preserve">на уровне  </w:t>
      </w:r>
      <w:r w:rsidRPr="00A7047F">
        <w:rPr>
          <w:rFonts w:ascii="Times New Roman" w:hAnsi="Times New Roman"/>
          <w:sz w:val="28"/>
          <w:szCs w:val="28"/>
        </w:rPr>
        <w:t>объема, утвержденного Решением о бюджете</w:t>
      </w:r>
      <w:r w:rsidR="00A7047F">
        <w:rPr>
          <w:rFonts w:ascii="Times New Roman" w:hAnsi="Times New Roman"/>
          <w:sz w:val="28"/>
          <w:szCs w:val="28"/>
        </w:rPr>
        <w:t>.</w:t>
      </w:r>
    </w:p>
    <w:p w:rsidR="00007AB6" w:rsidRPr="003456C4" w:rsidRDefault="00007AB6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F28" w:rsidRPr="00017CF8" w:rsidRDefault="00567F28" w:rsidP="004D0115">
      <w:pPr>
        <w:spacing w:before="24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17CF8">
        <w:rPr>
          <w:rFonts w:ascii="Times New Roman" w:hAnsi="Times New Roman"/>
          <w:bCs/>
          <w:sz w:val="28"/>
          <w:szCs w:val="28"/>
        </w:rPr>
        <w:t>Неналоговые доходы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t>Поступление неналоговых доходов в доход бюджета за 201</w:t>
      </w:r>
      <w:r w:rsidR="00A7047F">
        <w:rPr>
          <w:rFonts w:ascii="Times New Roman" w:hAnsi="Times New Roman"/>
          <w:sz w:val="28"/>
          <w:szCs w:val="28"/>
        </w:rPr>
        <w:t>9</w:t>
      </w:r>
      <w:r w:rsidRPr="003456C4">
        <w:rPr>
          <w:rFonts w:ascii="Times New Roman" w:hAnsi="Times New Roman"/>
          <w:sz w:val="28"/>
          <w:szCs w:val="28"/>
        </w:rPr>
        <w:t xml:space="preserve"> год составило </w:t>
      </w:r>
      <w:r w:rsidR="00A7047F">
        <w:rPr>
          <w:rFonts w:ascii="Times New Roman" w:hAnsi="Times New Roman"/>
          <w:sz w:val="28"/>
          <w:szCs w:val="28"/>
        </w:rPr>
        <w:t>55</w:t>
      </w:r>
      <w:r w:rsidR="00FF6F48">
        <w:rPr>
          <w:rFonts w:ascii="Times New Roman" w:hAnsi="Times New Roman"/>
          <w:sz w:val="28"/>
          <w:szCs w:val="28"/>
        </w:rPr>
        <w:t>,</w:t>
      </w:r>
      <w:r w:rsidR="00A7047F">
        <w:rPr>
          <w:rFonts w:ascii="Times New Roman" w:hAnsi="Times New Roman"/>
          <w:sz w:val="28"/>
          <w:szCs w:val="28"/>
        </w:rPr>
        <w:t>00</w:t>
      </w:r>
      <w:r w:rsidRPr="003456C4">
        <w:rPr>
          <w:rFonts w:ascii="Times New Roman" w:hAnsi="Times New Roman"/>
          <w:sz w:val="28"/>
          <w:szCs w:val="28"/>
        </w:rPr>
        <w:t xml:space="preserve"> тыс. рублей, </w:t>
      </w:r>
      <w:r w:rsidR="00FF6F48">
        <w:rPr>
          <w:rFonts w:ascii="Times New Roman" w:hAnsi="Times New Roman"/>
          <w:sz w:val="28"/>
          <w:szCs w:val="28"/>
        </w:rPr>
        <w:t xml:space="preserve">на </w:t>
      </w:r>
      <w:r w:rsidR="00A7047F">
        <w:rPr>
          <w:rFonts w:ascii="Times New Roman" w:hAnsi="Times New Roman"/>
          <w:sz w:val="28"/>
          <w:szCs w:val="28"/>
        </w:rPr>
        <w:t>уровне</w:t>
      </w:r>
      <w:r w:rsidR="00FF6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</w:t>
      </w:r>
      <w:r w:rsidR="00FF6F4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назначени</w:t>
      </w:r>
      <w:r w:rsidR="00FF6F48">
        <w:rPr>
          <w:rFonts w:ascii="Times New Roman" w:hAnsi="Times New Roman"/>
          <w:sz w:val="28"/>
          <w:szCs w:val="28"/>
        </w:rPr>
        <w:t>й</w:t>
      </w:r>
      <w:r w:rsidRPr="003456C4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сравнении с </w:t>
      </w:r>
      <w:r w:rsidRPr="003456C4">
        <w:rPr>
          <w:rFonts w:ascii="Times New Roman" w:hAnsi="Times New Roman"/>
          <w:sz w:val="28"/>
          <w:szCs w:val="28"/>
        </w:rPr>
        <w:t>201</w:t>
      </w:r>
      <w:r w:rsidR="00A7047F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</w:t>
      </w:r>
      <w:r w:rsidRPr="00345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3456C4">
        <w:rPr>
          <w:rFonts w:ascii="Times New Roman" w:hAnsi="Times New Roman"/>
          <w:sz w:val="28"/>
          <w:szCs w:val="28"/>
        </w:rPr>
        <w:t>неналоговы</w:t>
      </w:r>
      <w:r>
        <w:rPr>
          <w:rFonts w:ascii="Times New Roman" w:hAnsi="Times New Roman"/>
          <w:sz w:val="28"/>
          <w:szCs w:val="28"/>
        </w:rPr>
        <w:t>х</w:t>
      </w:r>
      <w:r w:rsidRPr="003456C4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A7047F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6C4">
        <w:rPr>
          <w:rFonts w:ascii="Times New Roman" w:hAnsi="Times New Roman"/>
          <w:sz w:val="28"/>
          <w:szCs w:val="28"/>
        </w:rPr>
        <w:t xml:space="preserve">на </w:t>
      </w:r>
      <w:r w:rsidR="00A7047F">
        <w:rPr>
          <w:rFonts w:ascii="Times New Roman" w:hAnsi="Times New Roman"/>
          <w:sz w:val="28"/>
          <w:szCs w:val="28"/>
        </w:rPr>
        <w:t>18</w:t>
      </w:r>
      <w:r w:rsidR="00007AB6">
        <w:rPr>
          <w:rFonts w:ascii="Times New Roman" w:hAnsi="Times New Roman"/>
          <w:sz w:val="28"/>
          <w:szCs w:val="28"/>
        </w:rPr>
        <w:t>,</w:t>
      </w:r>
      <w:r w:rsidR="00A7047F">
        <w:rPr>
          <w:rFonts w:ascii="Times New Roman" w:hAnsi="Times New Roman"/>
          <w:sz w:val="28"/>
          <w:szCs w:val="28"/>
        </w:rPr>
        <w:t>2</w:t>
      </w:r>
      <w:r w:rsidR="00007AB6">
        <w:rPr>
          <w:rFonts w:ascii="Times New Roman" w:hAnsi="Times New Roman"/>
          <w:sz w:val="28"/>
          <w:szCs w:val="28"/>
        </w:rPr>
        <w:t>1</w:t>
      </w:r>
      <w:r w:rsidRPr="003456C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="00A7047F">
        <w:rPr>
          <w:rFonts w:ascii="Times New Roman" w:hAnsi="Times New Roman"/>
          <w:sz w:val="28"/>
          <w:szCs w:val="28"/>
        </w:rPr>
        <w:t>24</w:t>
      </w:r>
      <w:r w:rsidR="007046BA">
        <w:rPr>
          <w:rFonts w:ascii="Times New Roman" w:hAnsi="Times New Roman"/>
          <w:sz w:val="28"/>
          <w:szCs w:val="28"/>
        </w:rPr>
        <w:t>,</w:t>
      </w:r>
      <w:r w:rsidR="00A7047F">
        <w:rPr>
          <w:rFonts w:ascii="Times New Roman" w:hAnsi="Times New Roman"/>
          <w:sz w:val="28"/>
          <w:szCs w:val="28"/>
        </w:rPr>
        <w:t>9</w:t>
      </w:r>
      <w:r w:rsidRPr="003456C4">
        <w:rPr>
          <w:rFonts w:ascii="Times New Roman" w:hAnsi="Times New Roman"/>
          <w:sz w:val="28"/>
          <w:szCs w:val="28"/>
        </w:rPr>
        <w:t xml:space="preserve"> %).</w:t>
      </w:r>
    </w:p>
    <w:p w:rsidR="00567F28" w:rsidRPr="00017CF8" w:rsidRDefault="00567F28" w:rsidP="004D0115">
      <w:pPr>
        <w:spacing w:before="240"/>
        <w:ind w:firstLine="567"/>
        <w:jc w:val="center"/>
        <w:rPr>
          <w:rFonts w:ascii="Times New Roman" w:hAnsi="Times New Roman"/>
          <w:sz w:val="16"/>
          <w:szCs w:val="16"/>
        </w:rPr>
      </w:pPr>
      <w:r w:rsidRPr="00017CF8">
        <w:rPr>
          <w:rFonts w:ascii="Times New Roman" w:hAnsi="Times New Roman"/>
          <w:sz w:val="28"/>
          <w:szCs w:val="28"/>
        </w:rPr>
        <w:t>Безвозмездные поступления</w:t>
      </w:r>
    </w:p>
    <w:p w:rsidR="00567F28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t>Согласно Отчету об исполнении бюджета безвозмездные поступления в доход</w:t>
      </w:r>
      <w:r>
        <w:rPr>
          <w:rFonts w:ascii="Times New Roman" w:hAnsi="Times New Roman"/>
          <w:sz w:val="28"/>
          <w:szCs w:val="28"/>
        </w:rPr>
        <w:t>е</w:t>
      </w:r>
      <w:r w:rsidRPr="003456C4">
        <w:rPr>
          <w:rFonts w:ascii="Times New Roman" w:hAnsi="Times New Roman"/>
          <w:sz w:val="28"/>
          <w:szCs w:val="28"/>
        </w:rPr>
        <w:t xml:space="preserve"> бюджета за 201</w:t>
      </w:r>
      <w:r w:rsidR="00A7047F">
        <w:rPr>
          <w:rFonts w:ascii="Times New Roman" w:hAnsi="Times New Roman"/>
          <w:sz w:val="28"/>
          <w:szCs w:val="28"/>
        </w:rPr>
        <w:t>9</w:t>
      </w:r>
      <w:r w:rsidRPr="003456C4">
        <w:rPr>
          <w:rFonts w:ascii="Times New Roman" w:hAnsi="Times New Roman"/>
          <w:sz w:val="28"/>
          <w:szCs w:val="28"/>
        </w:rPr>
        <w:t xml:space="preserve"> год составили сумму </w:t>
      </w:r>
      <w:r w:rsidR="007046BA">
        <w:rPr>
          <w:rFonts w:ascii="Times New Roman" w:hAnsi="Times New Roman"/>
          <w:sz w:val="28"/>
          <w:szCs w:val="28"/>
        </w:rPr>
        <w:t>5</w:t>
      </w:r>
      <w:r w:rsidR="00FF6F48">
        <w:rPr>
          <w:rFonts w:ascii="Times New Roman" w:hAnsi="Times New Roman"/>
          <w:sz w:val="28"/>
          <w:szCs w:val="28"/>
        </w:rPr>
        <w:t> </w:t>
      </w:r>
      <w:r w:rsidR="00A7047F">
        <w:rPr>
          <w:rFonts w:ascii="Times New Roman" w:hAnsi="Times New Roman"/>
          <w:sz w:val="28"/>
          <w:szCs w:val="28"/>
        </w:rPr>
        <w:t>818</w:t>
      </w:r>
      <w:r w:rsidR="00FF6F48">
        <w:rPr>
          <w:rFonts w:ascii="Times New Roman" w:hAnsi="Times New Roman"/>
          <w:sz w:val="28"/>
          <w:szCs w:val="28"/>
        </w:rPr>
        <w:t>,3</w:t>
      </w:r>
      <w:r w:rsidR="00A7047F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тыс. рублей, или 100 % от утвержденных бюджетных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t>Объем безвозмездных поступлений в 201</w:t>
      </w:r>
      <w:r w:rsidR="007057FF">
        <w:rPr>
          <w:rFonts w:ascii="Times New Roman" w:hAnsi="Times New Roman"/>
          <w:sz w:val="28"/>
          <w:szCs w:val="28"/>
        </w:rPr>
        <w:t>9</w:t>
      </w:r>
      <w:r w:rsidRPr="003456C4">
        <w:rPr>
          <w:rFonts w:ascii="Times New Roman" w:hAnsi="Times New Roman"/>
          <w:sz w:val="28"/>
          <w:szCs w:val="28"/>
        </w:rPr>
        <w:t xml:space="preserve"> году </w:t>
      </w:r>
      <w:r w:rsidR="00FF6F48">
        <w:rPr>
          <w:rFonts w:ascii="Times New Roman" w:hAnsi="Times New Roman"/>
          <w:sz w:val="28"/>
          <w:szCs w:val="28"/>
        </w:rPr>
        <w:t>увеличился</w:t>
      </w:r>
      <w:r w:rsidRPr="003456C4">
        <w:rPr>
          <w:rFonts w:ascii="Times New Roman" w:hAnsi="Times New Roman"/>
          <w:sz w:val="28"/>
          <w:szCs w:val="28"/>
        </w:rPr>
        <w:t xml:space="preserve"> по сравнению с 201</w:t>
      </w:r>
      <w:r w:rsidR="00391C91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годом на</w:t>
      </w:r>
      <w:r w:rsidR="00FF6F48">
        <w:rPr>
          <w:rFonts w:ascii="Times New Roman" w:hAnsi="Times New Roman"/>
          <w:sz w:val="28"/>
          <w:szCs w:val="28"/>
        </w:rPr>
        <w:t xml:space="preserve"> </w:t>
      </w:r>
      <w:r w:rsidR="00391C91">
        <w:rPr>
          <w:rFonts w:ascii="Times New Roman" w:hAnsi="Times New Roman"/>
          <w:sz w:val="28"/>
          <w:szCs w:val="28"/>
        </w:rPr>
        <w:t>770</w:t>
      </w:r>
      <w:r w:rsidR="00FF6F48">
        <w:rPr>
          <w:rFonts w:ascii="Times New Roman" w:hAnsi="Times New Roman"/>
          <w:sz w:val="28"/>
          <w:szCs w:val="28"/>
        </w:rPr>
        <w:t>,</w:t>
      </w:r>
      <w:r w:rsidR="007046BA">
        <w:rPr>
          <w:rFonts w:ascii="Times New Roman" w:hAnsi="Times New Roman"/>
          <w:sz w:val="28"/>
          <w:szCs w:val="28"/>
        </w:rPr>
        <w:t>0</w:t>
      </w:r>
      <w:r w:rsidR="00391C91">
        <w:rPr>
          <w:rFonts w:ascii="Times New Roman" w:hAnsi="Times New Roman"/>
          <w:sz w:val="28"/>
          <w:szCs w:val="28"/>
        </w:rPr>
        <w:t>4</w:t>
      </w:r>
      <w:r w:rsidR="00FF6F48">
        <w:rPr>
          <w:rFonts w:ascii="Times New Roman" w:hAnsi="Times New Roman"/>
          <w:sz w:val="28"/>
          <w:szCs w:val="28"/>
        </w:rPr>
        <w:t xml:space="preserve"> тыс. рублей или</w:t>
      </w:r>
      <w:r w:rsidRPr="003456C4">
        <w:rPr>
          <w:rFonts w:ascii="Times New Roman" w:hAnsi="Times New Roman"/>
          <w:sz w:val="28"/>
          <w:szCs w:val="28"/>
        </w:rPr>
        <w:t xml:space="preserve"> </w:t>
      </w:r>
      <w:r w:rsidR="00391C91">
        <w:rPr>
          <w:rFonts w:ascii="Times New Roman" w:hAnsi="Times New Roman"/>
          <w:sz w:val="28"/>
          <w:szCs w:val="28"/>
        </w:rPr>
        <w:t>15</w:t>
      </w:r>
      <w:r w:rsidR="00FF6F48">
        <w:rPr>
          <w:rFonts w:ascii="Times New Roman" w:hAnsi="Times New Roman"/>
          <w:sz w:val="28"/>
          <w:szCs w:val="28"/>
        </w:rPr>
        <w:t>,</w:t>
      </w:r>
      <w:r w:rsidR="00391C91">
        <w:rPr>
          <w:rFonts w:ascii="Times New Roman" w:hAnsi="Times New Roman"/>
          <w:sz w:val="28"/>
          <w:szCs w:val="28"/>
        </w:rPr>
        <w:t>3</w:t>
      </w:r>
      <w:r w:rsidRPr="003456C4">
        <w:rPr>
          <w:rFonts w:ascii="Times New Roman" w:hAnsi="Times New Roman"/>
          <w:sz w:val="28"/>
          <w:szCs w:val="28"/>
        </w:rPr>
        <w:t xml:space="preserve"> %, по сравнению с 201</w:t>
      </w:r>
      <w:r w:rsidR="00391C91">
        <w:rPr>
          <w:rFonts w:ascii="Times New Roman" w:hAnsi="Times New Roman"/>
          <w:sz w:val="28"/>
          <w:szCs w:val="28"/>
        </w:rPr>
        <w:t>7</w:t>
      </w:r>
      <w:r w:rsidRPr="003456C4">
        <w:rPr>
          <w:rFonts w:ascii="Times New Roman" w:hAnsi="Times New Roman"/>
          <w:sz w:val="28"/>
          <w:szCs w:val="28"/>
        </w:rPr>
        <w:t xml:space="preserve"> годом на </w:t>
      </w:r>
      <w:r w:rsidR="00391C91">
        <w:rPr>
          <w:rFonts w:ascii="Times New Roman" w:hAnsi="Times New Roman"/>
          <w:sz w:val="28"/>
          <w:szCs w:val="28"/>
        </w:rPr>
        <w:t>2282</w:t>
      </w:r>
      <w:r w:rsidR="00FF6F48">
        <w:rPr>
          <w:rFonts w:ascii="Times New Roman" w:hAnsi="Times New Roman"/>
          <w:sz w:val="28"/>
          <w:szCs w:val="28"/>
        </w:rPr>
        <w:t>,</w:t>
      </w:r>
      <w:r w:rsidR="00391C91">
        <w:rPr>
          <w:rFonts w:ascii="Times New Roman" w:hAnsi="Times New Roman"/>
          <w:sz w:val="28"/>
          <w:szCs w:val="28"/>
        </w:rPr>
        <w:t>0</w:t>
      </w:r>
      <w:r w:rsidR="007046BA">
        <w:rPr>
          <w:rFonts w:ascii="Times New Roman" w:hAnsi="Times New Roman"/>
          <w:sz w:val="28"/>
          <w:szCs w:val="28"/>
        </w:rPr>
        <w:t>6</w:t>
      </w:r>
      <w:r w:rsidR="00FF6F48">
        <w:rPr>
          <w:rFonts w:ascii="Times New Roman" w:hAnsi="Times New Roman"/>
          <w:sz w:val="28"/>
          <w:szCs w:val="28"/>
        </w:rPr>
        <w:t xml:space="preserve"> тыс. рублей или </w:t>
      </w:r>
      <w:r w:rsidR="00391C91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,</w:t>
      </w:r>
      <w:r w:rsidR="00391C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3456C4">
        <w:rPr>
          <w:rFonts w:ascii="Times New Roman" w:hAnsi="Times New Roman"/>
          <w:sz w:val="28"/>
          <w:szCs w:val="28"/>
        </w:rPr>
        <w:t>.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t xml:space="preserve">Удельный вес безвозмездных поступлений в общем объеме доходов бюджета </w:t>
      </w:r>
      <w:r w:rsidR="00BB1DF3">
        <w:rPr>
          <w:rFonts w:ascii="Times New Roman" w:hAnsi="Times New Roman"/>
          <w:sz w:val="28"/>
          <w:szCs w:val="28"/>
        </w:rPr>
        <w:t>увеличилс</w:t>
      </w:r>
      <w:r w:rsidRPr="003456C4">
        <w:rPr>
          <w:rFonts w:ascii="Times New Roman" w:hAnsi="Times New Roman"/>
          <w:sz w:val="28"/>
          <w:szCs w:val="28"/>
        </w:rPr>
        <w:t xml:space="preserve">я на </w:t>
      </w:r>
      <w:r w:rsidR="007046BA">
        <w:rPr>
          <w:rFonts w:ascii="Times New Roman" w:hAnsi="Times New Roman"/>
          <w:sz w:val="28"/>
          <w:szCs w:val="28"/>
        </w:rPr>
        <w:t>2</w:t>
      </w:r>
      <w:r w:rsidR="00BB1DF3">
        <w:rPr>
          <w:rFonts w:ascii="Times New Roman" w:hAnsi="Times New Roman"/>
          <w:sz w:val="28"/>
          <w:szCs w:val="28"/>
        </w:rPr>
        <w:t>,</w:t>
      </w:r>
      <w:r w:rsidR="007046BA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процентных пункта к уровню 201</w:t>
      </w:r>
      <w:r w:rsidR="00391C91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года и на </w:t>
      </w:r>
      <w:r w:rsidR="00391C91">
        <w:rPr>
          <w:rFonts w:ascii="Times New Roman" w:hAnsi="Times New Roman"/>
          <w:sz w:val="28"/>
          <w:szCs w:val="28"/>
        </w:rPr>
        <w:t>2</w:t>
      </w:r>
      <w:r w:rsidR="007046BA">
        <w:rPr>
          <w:rFonts w:ascii="Times New Roman" w:hAnsi="Times New Roman"/>
          <w:sz w:val="28"/>
          <w:szCs w:val="28"/>
        </w:rPr>
        <w:t>,</w:t>
      </w:r>
      <w:r w:rsidR="00391C91">
        <w:rPr>
          <w:rFonts w:ascii="Times New Roman" w:hAnsi="Times New Roman"/>
          <w:sz w:val="28"/>
          <w:szCs w:val="28"/>
        </w:rPr>
        <w:t>4</w:t>
      </w:r>
      <w:r w:rsidRPr="003456C4">
        <w:rPr>
          <w:rFonts w:ascii="Times New Roman" w:hAnsi="Times New Roman"/>
          <w:sz w:val="28"/>
          <w:szCs w:val="28"/>
        </w:rPr>
        <w:t xml:space="preserve"> процентных пункта к уровню 201</w:t>
      </w:r>
      <w:r w:rsidR="00391C91">
        <w:rPr>
          <w:rFonts w:ascii="Times New Roman" w:hAnsi="Times New Roman"/>
          <w:sz w:val="28"/>
          <w:szCs w:val="28"/>
        </w:rPr>
        <w:t>8</w:t>
      </w:r>
      <w:r w:rsidRPr="003456C4">
        <w:rPr>
          <w:rFonts w:ascii="Times New Roman" w:hAnsi="Times New Roman"/>
          <w:sz w:val="28"/>
          <w:szCs w:val="28"/>
        </w:rPr>
        <w:t xml:space="preserve"> года и составил </w:t>
      </w:r>
      <w:r w:rsidR="00BB1DF3">
        <w:rPr>
          <w:rFonts w:ascii="Times New Roman" w:hAnsi="Times New Roman"/>
          <w:sz w:val="28"/>
          <w:szCs w:val="28"/>
        </w:rPr>
        <w:t>7</w:t>
      </w:r>
      <w:r w:rsidR="00391C91">
        <w:rPr>
          <w:rFonts w:ascii="Times New Roman" w:hAnsi="Times New Roman"/>
          <w:sz w:val="28"/>
          <w:szCs w:val="28"/>
        </w:rPr>
        <w:t>9</w:t>
      </w:r>
      <w:r w:rsidR="00BB1DF3">
        <w:rPr>
          <w:rFonts w:ascii="Times New Roman" w:hAnsi="Times New Roman"/>
          <w:sz w:val="28"/>
          <w:szCs w:val="28"/>
        </w:rPr>
        <w:t>,</w:t>
      </w:r>
      <w:r w:rsidR="00391C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</w:t>
      </w:r>
      <w:r w:rsidRPr="003456C4">
        <w:rPr>
          <w:rFonts w:ascii="Times New Roman" w:hAnsi="Times New Roman"/>
          <w:sz w:val="28"/>
          <w:szCs w:val="28"/>
        </w:rPr>
        <w:t>.</w:t>
      </w:r>
    </w:p>
    <w:p w:rsidR="00567F28" w:rsidRPr="003456C4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6C4">
        <w:rPr>
          <w:rFonts w:ascii="Times New Roman" w:hAnsi="Times New Roman"/>
          <w:sz w:val="28"/>
          <w:szCs w:val="28"/>
        </w:rPr>
        <w:t>Сведения об исполнении безвозмездных поступлений представлены ниже в таблице.</w:t>
      </w:r>
    </w:p>
    <w:p w:rsidR="00567F28" w:rsidRPr="004D0BC6" w:rsidRDefault="00567F28" w:rsidP="004D0115">
      <w:pPr>
        <w:spacing w:after="0"/>
        <w:ind w:firstLine="567"/>
        <w:jc w:val="right"/>
        <w:rPr>
          <w:rFonts w:ascii="Times New Roman" w:hAnsi="Times New Roman"/>
        </w:rPr>
      </w:pPr>
      <w:r w:rsidRPr="004D0BC6">
        <w:rPr>
          <w:rFonts w:ascii="Times New Roman" w:hAnsi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40"/>
        <w:gridCol w:w="1480"/>
        <w:gridCol w:w="1380"/>
        <w:gridCol w:w="1554"/>
      </w:tblGrid>
      <w:tr w:rsidR="00567F28" w:rsidRPr="00D90174" w:rsidTr="00567F28">
        <w:trPr>
          <w:trHeight w:val="58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D011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31C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Исполнено, 201</w:t>
            </w:r>
            <w:r w:rsidR="00431C1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D011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567F28" w:rsidRPr="00D90174" w:rsidTr="00567F28">
        <w:trPr>
          <w:trHeight w:val="412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28" w:rsidRPr="003456C4" w:rsidRDefault="00567F28" w:rsidP="004D0115">
            <w:pPr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D0115">
            <w:pPr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D0115">
            <w:pPr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28" w:rsidRPr="003456C4" w:rsidRDefault="00567F28" w:rsidP="004D0115">
            <w:pPr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B1DF3" w:rsidRPr="00D90174" w:rsidTr="00567F2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9C74C1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7046BA" w:rsidP="002E3A2A">
            <w:pPr>
              <w:spacing w:after="0"/>
              <w:ind w:firstLine="56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B1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391C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  <w:r w:rsidR="00BB1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7046BA" w:rsidP="002E3A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B1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  <w:r w:rsidR="00BB1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,3</w:t>
            </w:r>
            <w:r w:rsid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B1DF3" w:rsidRPr="002E3A2A" w:rsidTr="00567F28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2E3A2A" w:rsidRDefault="00BB1DF3" w:rsidP="004D0115">
            <w:pPr>
              <w:spacing w:after="0"/>
              <w:ind w:firstLine="567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E3A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2E3A2A" w:rsidRDefault="007046BA" w:rsidP="002E3A2A">
            <w:pPr>
              <w:spacing w:after="0"/>
              <w:ind w:firstLine="56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B1DF3"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2E3A2A"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751</w:t>
            </w:r>
            <w:r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2E3A2A"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2E3A2A" w:rsidRDefault="007046BA" w:rsidP="00431C1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B1DF3"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751</w:t>
            </w:r>
            <w:r w:rsidR="00BB1DF3"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31C1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2E3A2A" w:rsidRDefault="00BB1DF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3A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B1DF3" w:rsidRPr="00D90174" w:rsidTr="00567F28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2E3A2A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</w:t>
            </w:r>
            <w:r w:rsidR="007046BA">
              <w:rPr>
                <w:rFonts w:ascii="Times New Roman" w:hAnsi="Times New Roman"/>
                <w:color w:val="000000"/>
                <w:sz w:val="18"/>
                <w:szCs w:val="18"/>
              </w:rPr>
              <w:t>848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046B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F3" w:rsidRPr="003456C4" w:rsidRDefault="00BB1DF3" w:rsidP="002E3A2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</w:t>
            </w:r>
            <w:r w:rsidR="007046B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046B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B1DF3" w:rsidRPr="00D90174" w:rsidTr="00BB1DF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</w:t>
            </w: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Default="007046BA" w:rsidP="002E3A2A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E3A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BB1DF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B1D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F3" w:rsidRDefault="007046BA" w:rsidP="00431C13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31C1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BB1DF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B1D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B1DF3" w:rsidRPr="00D90174" w:rsidTr="00BB1DF3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F3" w:rsidRPr="003456C4" w:rsidRDefault="00E3289E" w:rsidP="002E3A2A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2E3A2A">
              <w:rPr>
                <w:rFonts w:ascii="Times New Roman" w:hAnsi="Times New Roman"/>
                <w:color w:val="000000"/>
                <w:sz w:val="18"/>
                <w:szCs w:val="18"/>
              </w:rPr>
              <w:t>780</w:t>
            </w:r>
            <w:r w:rsidR="00BB1DF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E3A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F3" w:rsidRPr="003456C4" w:rsidRDefault="00E3289E" w:rsidP="00431C13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431C13">
              <w:rPr>
                <w:rFonts w:ascii="Times New Roman" w:hAnsi="Times New Roman"/>
                <w:color w:val="000000"/>
                <w:sz w:val="18"/>
                <w:szCs w:val="18"/>
              </w:rPr>
              <w:t>780</w:t>
            </w:r>
            <w:r w:rsidR="00BB1DF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431C1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E3A2A" w:rsidRPr="00D90174" w:rsidTr="00BB1DF3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A" w:rsidRPr="003456C4" w:rsidRDefault="002E3A2A" w:rsidP="004D0115">
            <w:pPr>
              <w:spacing w:after="0"/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2A" w:rsidRDefault="002E3A2A" w:rsidP="002E3A2A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2A" w:rsidRDefault="002E3A2A" w:rsidP="002E3A2A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2A" w:rsidRPr="003456C4" w:rsidRDefault="00431C1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B1DF3" w:rsidRPr="00D90174" w:rsidTr="00BB1DF3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9C74C1" w:rsidRDefault="00BB1DF3" w:rsidP="004D0115">
            <w:pPr>
              <w:spacing w:after="0"/>
              <w:ind w:firstLine="567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74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F3" w:rsidRDefault="00BB1DF3" w:rsidP="002E3A2A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E3A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E3A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F3" w:rsidRDefault="00BB1DF3" w:rsidP="00431C13">
            <w:pPr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431C1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431C1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F3" w:rsidRPr="003456C4" w:rsidRDefault="00BB1DF3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567F28" w:rsidRPr="00AC7758" w:rsidRDefault="00567F28" w:rsidP="004D0115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7758">
        <w:rPr>
          <w:rFonts w:ascii="Times New Roman" w:hAnsi="Times New Roman"/>
          <w:sz w:val="28"/>
          <w:szCs w:val="28"/>
        </w:rPr>
        <w:t xml:space="preserve">В структуре безвозмездных поступлений дотации составили </w:t>
      </w:r>
      <w:r w:rsidR="00431C13">
        <w:rPr>
          <w:rFonts w:ascii="Times New Roman" w:hAnsi="Times New Roman"/>
          <w:sz w:val="28"/>
          <w:szCs w:val="28"/>
        </w:rPr>
        <w:t>49</w:t>
      </w:r>
      <w:r w:rsidRPr="00AC7758">
        <w:rPr>
          <w:rFonts w:ascii="Times New Roman" w:hAnsi="Times New Roman"/>
          <w:sz w:val="28"/>
          <w:szCs w:val="28"/>
        </w:rPr>
        <w:t xml:space="preserve"> % общего объема поступлений или </w:t>
      </w:r>
      <w:r w:rsidR="00BB1DF3">
        <w:rPr>
          <w:rFonts w:ascii="Times New Roman" w:hAnsi="Times New Roman"/>
          <w:sz w:val="28"/>
          <w:szCs w:val="28"/>
        </w:rPr>
        <w:t>2 8</w:t>
      </w:r>
      <w:r w:rsidR="00E3289E">
        <w:rPr>
          <w:rFonts w:ascii="Times New Roman" w:hAnsi="Times New Roman"/>
          <w:sz w:val="28"/>
          <w:szCs w:val="28"/>
        </w:rPr>
        <w:t>48</w:t>
      </w:r>
      <w:r w:rsidR="00BB1DF3">
        <w:rPr>
          <w:rFonts w:ascii="Times New Roman" w:hAnsi="Times New Roman"/>
          <w:sz w:val="28"/>
          <w:szCs w:val="28"/>
        </w:rPr>
        <w:t>,</w:t>
      </w:r>
      <w:r w:rsidR="00E3289E">
        <w:rPr>
          <w:rFonts w:ascii="Times New Roman" w:hAnsi="Times New Roman"/>
          <w:sz w:val="28"/>
          <w:szCs w:val="28"/>
        </w:rPr>
        <w:t>20</w:t>
      </w:r>
      <w:r w:rsidRPr="00AC7758">
        <w:rPr>
          <w:rFonts w:ascii="Times New Roman" w:hAnsi="Times New Roman"/>
          <w:sz w:val="28"/>
          <w:szCs w:val="28"/>
        </w:rPr>
        <w:t xml:space="preserve"> тыс. рублей. Плановые назначения </w:t>
      </w:r>
      <w:r w:rsidRPr="00AC7758">
        <w:rPr>
          <w:rFonts w:ascii="Times New Roman" w:hAnsi="Times New Roman"/>
          <w:sz w:val="28"/>
          <w:szCs w:val="28"/>
        </w:rPr>
        <w:lastRenderedPageBreak/>
        <w:t>исполнены на 100 процентов. Размер дотаций в 201</w:t>
      </w:r>
      <w:r w:rsidR="00431C13">
        <w:rPr>
          <w:rFonts w:ascii="Times New Roman" w:hAnsi="Times New Roman"/>
          <w:sz w:val="28"/>
          <w:szCs w:val="28"/>
        </w:rPr>
        <w:t>9</w:t>
      </w:r>
      <w:r w:rsidRPr="00AC7758">
        <w:rPr>
          <w:rFonts w:ascii="Times New Roman" w:hAnsi="Times New Roman"/>
          <w:sz w:val="28"/>
          <w:szCs w:val="28"/>
        </w:rPr>
        <w:t xml:space="preserve"> году </w:t>
      </w:r>
      <w:r w:rsidR="00431C13">
        <w:rPr>
          <w:rFonts w:ascii="Times New Roman" w:hAnsi="Times New Roman"/>
          <w:sz w:val="28"/>
          <w:szCs w:val="28"/>
        </w:rPr>
        <w:t xml:space="preserve">остался на </w:t>
      </w:r>
      <w:r w:rsidRPr="00AC7758">
        <w:rPr>
          <w:rFonts w:ascii="Times New Roman" w:hAnsi="Times New Roman"/>
          <w:sz w:val="28"/>
          <w:szCs w:val="28"/>
        </w:rPr>
        <w:t xml:space="preserve"> уровн</w:t>
      </w:r>
      <w:r w:rsidR="00431C13">
        <w:rPr>
          <w:rFonts w:ascii="Times New Roman" w:hAnsi="Times New Roman"/>
          <w:sz w:val="28"/>
          <w:szCs w:val="28"/>
        </w:rPr>
        <w:t>е</w:t>
      </w:r>
      <w:r w:rsidRPr="00AC7758">
        <w:rPr>
          <w:rFonts w:ascii="Times New Roman" w:hAnsi="Times New Roman"/>
          <w:sz w:val="28"/>
          <w:szCs w:val="28"/>
        </w:rPr>
        <w:t xml:space="preserve"> 201</w:t>
      </w:r>
      <w:r w:rsidR="00431C13">
        <w:rPr>
          <w:rFonts w:ascii="Times New Roman" w:hAnsi="Times New Roman"/>
          <w:sz w:val="28"/>
          <w:szCs w:val="28"/>
        </w:rPr>
        <w:t>8</w:t>
      </w:r>
      <w:r w:rsidRPr="00AC7758">
        <w:rPr>
          <w:rFonts w:ascii="Times New Roman" w:hAnsi="Times New Roman"/>
          <w:sz w:val="28"/>
          <w:szCs w:val="28"/>
        </w:rPr>
        <w:t xml:space="preserve"> года.</w:t>
      </w:r>
    </w:p>
    <w:p w:rsidR="00567F28" w:rsidRPr="00AC7758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7758">
        <w:rPr>
          <w:rFonts w:ascii="Times New Roman" w:hAnsi="Times New Roman"/>
          <w:sz w:val="28"/>
          <w:szCs w:val="28"/>
        </w:rPr>
        <w:t>Суб</w:t>
      </w:r>
      <w:r w:rsidR="00E3289E">
        <w:rPr>
          <w:rFonts w:ascii="Times New Roman" w:hAnsi="Times New Roman"/>
          <w:sz w:val="28"/>
          <w:szCs w:val="28"/>
        </w:rPr>
        <w:t>венции</w:t>
      </w:r>
      <w:r w:rsidRPr="00AC7758">
        <w:rPr>
          <w:rFonts w:ascii="Times New Roman" w:hAnsi="Times New Roman"/>
          <w:sz w:val="28"/>
          <w:szCs w:val="28"/>
        </w:rPr>
        <w:t xml:space="preserve"> в бюджет поступили в сумме </w:t>
      </w:r>
      <w:r w:rsidR="00BB1DF3">
        <w:rPr>
          <w:rFonts w:ascii="Times New Roman" w:hAnsi="Times New Roman"/>
          <w:sz w:val="28"/>
          <w:szCs w:val="28"/>
        </w:rPr>
        <w:t>1</w:t>
      </w:r>
      <w:r w:rsidR="00431C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</w:t>
      </w:r>
      <w:r w:rsidR="00E328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AC7758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E3289E">
        <w:rPr>
          <w:rFonts w:ascii="Times New Roman" w:hAnsi="Times New Roman"/>
          <w:sz w:val="28"/>
          <w:szCs w:val="28"/>
        </w:rPr>
        <w:t>2</w:t>
      </w:r>
      <w:r w:rsidR="00BB1DF3">
        <w:rPr>
          <w:rFonts w:ascii="Times New Roman" w:hAnsi="Times New Roman"/>
          <w:sz w:val="28"/>
          <w:szCs w:val="28"/>
        </w:rPr>
        <w:t>,</w:t>
      </w:r>
      <w:r w:rsidR="00431C13">
        <w:rPr>
          <w:rFonts w:ascii="Times New Roman" w:hAnsi="Times New Roman"/>
          <w:sz w:val="28"/>
          <w:szCs w:val="28"/>
        </w:rPr>
        <w:t>1</w:t>
      </w:r>
      <w:r w:rsidRPr="00AC7758">
        <w:rPr>
          <w:rFonts w:ascii="Times New Roman" w:hAnsi="Times New Roman"/>
          <w:sz w:val="28"/>
          <w:szCs w:val="28"/>
        </w:rPr>
        <w:t xml:space="preserve"> % общего объема безвозмездных поступлений. Исполнение годовых назначений составило 100 процентов. Поступление субсидий в 201</w:t>
      </w:r>
      <w:r w:rsidR="00431C13">
        <w:rPr>
          <w:rFonts w:ascii="Times New Roman" w:hAnsi="Times New Roman"/>
          <w:sz w:val="28"/>
          <w:szCs w:val="28"/>
        </w:rPr>
        <w:t>9</w:t>
      </w:r>
      <w:r w:rsidRPr="00AC7758">
        <w:rPr>
          <w:rFonts w:ascii="Times New Roman" w:hAnsi="Times New Roman"/>
          <w:sz w:val="28"/>
          <w:szCs w:val="28"/>
        </w:rPr>
        <w:t xml:space="preserve"> году </w:t>
      </w:r>
      <w:r w:rsidR="000F3DCB">
        <w:rPr>
          <w:rFonts w:ascii="Times New Roman" w:hAnsi="Times New Roman"/>
          <w:sz w:val="28"/>
          <w:szCs w:val="28"/>
        </w:rPr>
        <w:t>у</w:t>
      </w:r>
      <w:r w:rsidR="00E3289E">
        <w:rPr>
          <w:rFonts w:ascii="Times New Roman" w:hAnsi="Times New Roman"/>
          <w:sz w:val="28"/>
          <w:szCs w:val="28"/>
        </w:rPr>
        <w:t>величилось</w:t>
      </w:r>
      <w:r w:rsidRPr="00AC7758">
        <w:rPr>
          <w:rFonts w:ascii="Times New Roman" w:hAnsi="Times New Roman"/>
          <w:sz w:val="28"/>
          <w:szCs w:val="28"/>
        </w:rPr>
        <w:t xml:space="preserve"> на </w:t>
      </w:r>
      <w:r w:rsidR="00431C13">
        <w:rPr>
          <w:rFonts w:ascii="Times New Roman" w:hAnsi="Times New Roman"/>
          <w:sz w:val="28"/>
          <w:szCs w:val="28"/>
        </w:rPr>
        <w:t>7</w:t>
      </w:r>
      <w:r w:rsidRPr="00AC7758">
        <w:rPr>
          <w:rFonts w:ascii="Times New Roman" w:hAnsi="Times New Roman"/>
          <w:sz w:val="28"/>
          <w:szCs w:val="28"/>
        </w:rPr>
        <w:t xml:space="preserve"> % к уровню 201</w:t>
      </w:r>
      <w:r w:rsidR="00431C13">
        <w:rPr>
          <w:rFonts w:ascii="Times New Roman" w:hAnsi="Times New Roman"/>
          <w:sz w:val="28"/>
          <w:szCs w:val="28"/>
        </w:rPr>
        <w:t>8</w:t>
      </w:r>
      <w:r w:rsidRPr="00AC7758">
        <w:rPr>
          <w:rFonts w:ascii="Times New Roman" w:hAnsi="Times New Roman"/>
          <w:sz w:val="28"/>
          <w:szCs w:val="28"/>
        </w:rPr>
        <w:t xml:space="preserve"> года.</w:t>
      </w:r>
    </w:p>
    <w:p w:rsidR="0030051C" w:rsidRDefault="00567F28" w:rsidP="00300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7758">
        <w:rPr>
          <w:rFonts w:ascii="Times New Roman" w:hAnsi="Times New Roman"/>
          <w:sz w:val="28"/>
          <w:szCs w:val="28"/>
        </w:rPr>
        <w:t xml:space="preserve">Иные межбюджетные трансферты поступили в размере </w:t>
      </w:r>
      <w:r w:rsidR="00E3289E">
        <w:rPr>
          <w:rFonts w:ascii="Times New Roman" w:hAnsi="Times New Roman"/>
          <w:sz w:val="28"/>
          <w:szCs w:val="28"/>
        </w:rPr>
        <w:t xml:space="preserve">2 </w:t>
      </w:r>
      <w:r w:rsidR="00431C13">
        <w:rPr>
          <w:rFonts w:ascii="Times New Roman" w:hAnsi="Times New Roman"/>
          <w:sz w:val="28"/>
          <w:szCs w:val="28"/>
        </w:rPr>
        <w:t>780</w:t>
      </w:r>
      <w:r w:rsidR="000F3DCB">
        <w:rPr>
          <w:rFonts w:ascii="Times New Roman" w:hAnsi="Times New Roman"/>
          <w:sz w:val="28"/>
          <w:szCs w:val="28"/>
        </w:rPr>
        <w:t>,</w:t>
      </w:r>
      <w:r w:rsidR="00431C13">
        <w:rPr>
          <w:rFonts w:ascii="Times New Roman" w:hAnsi="Times New Roman"/>
          <w:sz w:val="28"/>
          <w:szCs w:val="28"/>
        </w:rPr>
        <w:t>6</w:t>
      </w:r>
      <w:r w:rsidR="00E3289E">
        <w:rPr>
          <w:rFonts w:ascii="Times New Roman" w:hAnsi="Times New Roman"/>
          <w:sz w:val="28"/>
          <w:szCs w:val="28"/>
        </w:rPr>
        <w:t>1</w:t>
      </w:r>
      <w:r w:rsidRPr="00AC7758">
        <w:rPr>
          <w:rFonts w:ascii="Times New Roman" w:hAnsi="Times New Roman"/>
          <w:sz w:val="28"/>
          <w:szCs w:val="28"/>
        </w:rPr>
        <w:t xml:space="preserve"> тыс. рублей (100 % от утвержденных бюджетных назначений), что в структуре безвозмездных поступлений составило </w:t>
      </w:r>
      <w:r w:rsidR="00E3289E">
        <w:rPr>
          <w:rFonts w:ascii="Times New Roman" w:hAnsi="Times New Roman"/>
          <w:sz w:val="28"/>
          <w:szCs w:val="28"/>
        </w:rPr>
        <w:t>4</w:t>
      </w:r>
      <w:r w:rsidR="00431C13">
        <w:rPr>
          <w:rFonts w:ascii="Times New Roman" w:hAnsi="Times New Roman"/>
          <w:sz w:val="28"/>
          <w:szCs w:val="28"/>
        </w:rPr>
        <w:t>7</w:t>
      </w:r>
      <w:r w:rsidR="000F3DCB">
        <w:rPr>
          <w:rFonts w:ascii="Times New Roman" w:hAnsi="Times New Roman"/>
          <w:sz w:val="28"/>
          <w:szCs w:val="28"/>
        </w:rPr>
        <w:t>,</w:t>
      </w:r>
      <w:r w:rsidR="00431C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</w:t>
      </w:r>
      <w:r w:rsidRPr="00AC7758">
        <w:rPr>
          <w:rFonts w:ascii="Times New Roman" w:hAnsi="Times New Roman"/>
          <w:sz w:val="28"/>
          <w:szCs w:val="28"/>
        </w:rPr>
        <w:t>. Поступление иных межбюджетных трансфертов в 201</w:t>
      </w:r>
      <w:r w:rsidR="00431C13">
        <w:rPr>
          <w:rFonts w:ascii="Times New Roman" w:hAnsi="Times New Roman"/>
          <w:sz w:val="28"/>
          <w:szCs w:val="28"/>
        </w:rPr>
        <w:t>9</w:t>
      </w:r>
      <w:r w:rsidRPr="00AC775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выросло</w:t>
      </w:r>
      <w:r w:rsidRPr="00AC7758">
        <w:rPr>
          <w:rFonts w:ascii="Times New Roman" w:hAnsi="Times New Roman"/>
          <w:sz w:val="28"/>
          <w:szCs w:val="28"/>
        </w:rPr>
        <w:t xml:space="preserve"> на </w:t>
      </w:r>
      <w:r w:rsidR="00E3289E">
        <w:rPr>
          <w:rFonts w:ascii="Times New Roman" w:hAnsi="Times New Roman"/>
          <w:sz w:val="28"/>
          <w:szCs w:val="28"/>
        </w:rPr>
        <w:t>3</w:t>
      </w:r>
      <w:r w:rsidR="00431C13">
        <w:rPr>
          <w:rFonts w:ascii="Times New Roman" w:hAnsi="Times New Roman"/>
          <w:sz w:val="28"/>
          <w:szCs w:val="28"/>
        </w:rPr>
        <w:t>3</w:t>
      </w:r>
      <w:r w:rsidR="00E3289E">
        <w:rPr>
          <w:rFonts w:ascii="Times New Roman" w:hAnsi="Times New Roman"/>
          <w:sz w:val="28"/>
          <w:szCs w:val="28"/>
        </w:rPr>
        <w:t>,</w:t>
      </w:r>
      <w:r w:rsidR="00431C13">
        <w:rPr>
          <w:rFonts w:ascii="Times New Roman" w:hAnsi="Times New Roman"/>
          <w:sz w:val="28"/>
          <w:szCs w:val="28"/>
        </w:rPr>
        <w:t>2</w:t>
      </w:r>
      <w:r w:rsidRPr="00AC7758">
        <w:rPr>
          <w:rFonts w:ascii="Times New Roman" w:hAnsi="Times New Roman"/>
          <w:sz w:val="28"/>
          <w:szCs w:val="28"/>
        </w:rPr>
        <w:t xml:space="preserve"> % к уровню 201</w:t>
      </w:r>
      <w:r w:rsidR="00431C13">
        <w:rPr>
          <w:rFonts w:ascii="Times New Roman" w:hAnsi="Times New Roman"/>
          <w:sz w:val="28"/>
          <w:szCs w:val="28"/>
        </w:rPr>
        <w:t>8</w:t>
      </w:r>
      <w:r w:rsidRPr="00AC7758">
        <w:rPr>
          <w:rFonts w:ascii="Times New Roman" w:hAnsi="Times New Roman"/>
          <w:sz w:val="28"/>
          <w:szCs w:val="28"/>
        </w:rPr>
        <w:t xml:space="preserve"> года.</w:t>
      </w:r>
    </w:p>
    <w:p w:rsidR="0030051C" w:rsidRDefault="0030051C" w:rsidP="00300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Pr="00AC7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AC7758">
        <w:rPr>
          <w:rFonts w:ascii="Times New Roman" w:hAnsi="Times New Roman"/>
          <w:sz w:val="28"/>
          <w:szCs w:val="28"/>
        </w:rPr>
        <w:t xml:space="preserve">  </w:t>
      </w:r>
      <w:r w:rsidR="009C74C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9C74C1">
        <w:rPr>
          <w:rFonts w:ascii="Times New Roman" w:hAnsi="Times New Roman"/>
          <w:sz w:val="28"/>
          <w:szCs w:val="28"/>
        </w:rPr>
        <w:t>00</w:t>
      </w:r>
      <w:r w:rsidRPr="00AC7758">
        <w:rPr>
          <w:rFonts w:ascii="Times New Roman" w:hAnsi="Times New Roman"/>
          <w:sz w:val="28"/>
          <w:szCs w:val="28"/>
        </w:rPr>
        <w:t xml:space="preserve"> тыс. рублей (100 % от утвержденных бюджетных назначений), что в структуре безвозмездных поступлений составило </w:t>
      </w:r>
      <w:r w:rsidR="009C74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C74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Pr="00AC7758">
        <w:rPr>
          <w:rFonts w:ascii="Times New Roman" w:hAnsi="Times New Roman"/>
          <w:sz w:val="28"/>
          <w:szCs w:val="28"/>
        </w:rPr>
        <w:t xml:space="preserve">. </w:t>
      </w:r>
    </w:p>
    <w:p w:rsidR="0030051C" w:rsidRPr="00AC7758" w:rsidRDefault="0030051C" w:rsidP="004D011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F28" w:rsidRPr="00072FDA" w:rsidRDefault="00567F28" w:rsidP="004D0115">
      <w:pPr>
        <w:pStyle w:val="afe"/>
        <w:spacing w:after="240" w:line="276" w:lineRule="auto"/>
        <w:ind w:firstLine="567"/>
        <w:jc w:val="center"/>
        <w:rPr>
          <w:rStyle w:val="FontStyle35"/>
          <w:sz w:val="28"/>
          <w:szCs w:val="28"/>
        </w:rPr>
      </w:pPr>
      <w:r w:rsidRPr="00072FDA">
        <w:rPr>
          <w:rStyle w:val="FontStyle35"/>
          <w:sz w:val="28"/>
          <w:szCs w:val="28"/>
        </w:rPr>
        <w:t>Анализ исполнения расходной части бюджета.</w:t>
      </w:r>
    </w:p>
    <w:p w:rsidR="00567F28" w:rsidRDefault="00567F28" w:rsidP="004D011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072FDA">
        <w:rPr>
          <w:rFonts w:ascii="Times New Roman" w:hAnsi="Times New Roman"/>
          <w:sz w:val="28"/>
          <w:szCs w:val="20"/>
        </w:rPr>
        <w:t>Согласно Отчету об исполнении бюджета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EE5829">
        <w:rPr>
          <w:rFonts w:ascii="Times New Roman" w:hAnsi="Times New Roman"/>
          <w:sz w:val="28"/>
          <w:szCs w:val="20"/>
        </w:rPr>
        <w:t xml:space="preserve">(ф. 0503117)  </w:t>
      </w:r>
      <w:r w:rsidRPr="00072FDA">
        <w:rPr>
          <w:rFonts w:ascii="Times New Roman" w:hAnsi="Times New Roman"/>
          <w:sz w:val="28"/>
          <w:szCs w:val="20"/>
        </w:rPr>
        <w:t xml:space="preserve"> расходы в 201</w:t>
      </w:r>
      <w:r w:rsidR="009C74C1">
        <w:rPr>
          <w:rFonts w:ascii="Times New Roman" w:hAnsi="Times New Roman"/>
          <w:sz w:val="28"/>
          <w:szCs w:val="20"/>
        </w:rPr>
        <w:t>9</w:t>
      </w:r>
      <w:r w:rsidRPr="00072FDA">
        <w:rPr>
          <w:rFonts w:ascii="Times New Roman" w:hAnsi="Times New Roman"/>
          <w:sz w:val="28"/>
          <w:szCs w:val="20"/>
        </w:rPr>
        <w:t xml:space="preserve"> году исполнены в общем объеме </w:t>
      </w:r>
      <w:r w:rsidR="009C74C1">
        <w:rPr>
          <w:rFonts w:ascii="Times New Roman" w:hAnsi="Times New Roman"/>
          <w:sz w:val="28"/>
          <w:szCs w:val="20"/>
        </w:rPr>
        <w:t>7</w:t>
      </w:r>
      <w:r w:rsidR="00803C0A">
        <w:rPr>
          <w:rFonts w:ascii="Times New Roman" w:hAnsi="Times New Roman"/>
          <w:sz w:val="28"/>
          <w:szCs w:val="20"/>
        </w:rPr>
        <w:t> </w:t>
      </w:r>
      <w:r w:rsidR="009C74C1">
        <w:rPr>
          <w:rFonts w:ascii="Times New Roman" w:hAnsi="Times New Roman"/>
          <w:sz w:val="28"/>
          <w:szCs w:val="20"/>
        </w:rPr>
        <w:t>029</w:t>
      </w:r>
      <w:r w:rsidR="00803C0A">
        <w:rPr>
          <w:rFonts w:ascii="Times New Roman" w:hAnsi="Times New Roman"/>
          <w:sz w:val="28"/>
          <w:szCs w:val="20"/>
        </w:rPr>
        <w:t>,</w:t>
      </w:r>
      <w:r w:rsidR="009C74C1">
        <w:rPr>
          <w:rFonts w:ascii="Times New Roman" w:hAnsi="Times New Roman"/>
          <w:sz w:val="28"/>
          <w:szCs w:val="20"/>
        </w:rPr>
        <w:t>70</w:t>
      </w:r>
      <w:r w:rsidRPr="00072FDA">
        <w:rPr>
          <w:rFonts w:ascii="Times New Roman" w:hAnsi="Times New Roman"/>
          <w:sz w:val="28"/>
          <w:szCs w:val="20"/>
        </w:rPr>
        <w:t xml:space="preserve"> тыс. рублей, или на </w:t>
      </w:r>
      <w:r w:rsidR="00803C0A" w:rsidRPr="00803C0A">
        <w:rPr>
          <w:rFonts w:ascii="Times New Roman" w:hAnsi="Times New Roman"/>
          <w:sz w:val="28"/>
          <w:szCs w:val="20"/>
        </w:rPr>
        <w:t>9</w:t>
      </w:r>
      <w:r w:rsidR="009C74C1">
        <w:rPr>
          <w:rFonts w:ascii="Times New Roman" w:hAnsi="Times New Roman"/>
          <w:sz w:val="28"/>
          <w:szCs w:val="20"/>
        </w:rPr>
        <w:t>4</w:t>
      </w:r>
      <w:r w:rsidR="00803C0A" w:rsidRPr="00803C0A">
        <w:rPr>
          <w:rFonts w:ascii="Times New Roman" w:hAnsi="Times New Roman"/>
          <w:sz w:val="28"/>
          <w:szCs w:val="20"/>
        </w:rPr>
        <w:t>,</w:t>
      </w:r>
      <w:r w:rsidR="00C00922">
        <w:rPr>
          <w:rFonts w:ascii="Times New Roman" w:hAnsi="Times New Roman"/>
          <w:sz w:val="28"/>
          <w:szCs w:val="20"/>
        </w:rPr>
        <w:t>3</w:t>
      </w:r>
      <w:r w:rsidRPr="00803C0A">
        <w:rPr>
          <w:rFonts w:ascii="Times New Roman" w:hAnsi="Times New Roman"/>
          <w:sz w:val="28"/>
          <w:szCs w:val="20"/>
        </w:rPr>
        <w:t> %</w:t>
      </w:r>
      <w:r w:rsidRPr="00072FDA">
        <w:rPr>
          <w:rFonts w:ascii="Times New Roman" w:hAnsi="Times New Roman"/>
          <w:sz w:val="28"/>
          <w:szCs w:val="20"/>
        </w:rPr>
        <w:t xml:space="preserve"> от утвержденных бюджетных назначений (в 201</w:t>
      </w:r>
      <w:r w:rsidR="009C74C1">
        <w:rPr>
          <w:rFonts w:ascii="Times New Roman" w:hAnsi="Times New Roman"/>
          <w:sz w:val="28"/>
          <w:szCs w:val="20"/>
        </w:rPr>
        <w:t>8</w:t>
      </w:r>
      <w:r w:rsidRPr="00072FDA">
        <w:rPr>
          <w:rFonts w:ascii="Times New Roman" w:hAnsi="Times New Roman"/>
          <w:sz w:val="28"/>
          <w:szCs w:val="20"/>
        </w:rPr>
        <w:t xml:space="preserve"> году – на </w:t>
      </w:r>
      <w:r w:rsidR="00803C0A" w:rsidRPr="00481B29">
        <w:rPr>
          <w:rFonts w:ascii="Times New Roman" w:hAnsi="Times New Roman"/>
          <w:sz w:val="28"/>
          <w:szCs w:val="20"/>
        </w:rPr>
        <w:t>9</w:t>
      </w:r>
      <w:r w:rsidR="009C74C1">
        <w:rPr>
          <w:rFonts w:ascii="Times New Roman" w:hAnsi="Times New Roman"/>
          <w:sz w:val="28"/>
          <w:szCs w:val="20"/>
        </w:rPr>
        <w:t>8</w:t>
      </w:r>
      <w:r w:rsidR="00803C0A" w:rsidRPr="00481B29">
        <w:rPr>
          <w:rFonts w:ascii="Times New Roman" w:hAnsi="Times New Roman"/>
          <w:sz w:val="28"/>
          <w:szCs w:val="20"/>
        </w:rPr>
        <w:t>,</w:t>
      </w:r>
      <w:r w:rsidR="009C74C1">
        <w:rPr>
          <w:rFonts w:ascii="Times New Roman" w:hAnsi="Times New Roman"/>
          <w:sz w:val="28"/>
          <w:szCs w:val="20"/>
        </w:rPr>
        <w:t>3</w:t>
      </w:r>
      <w:r w:rsidR="00803C0A" w:rsidRPr="00481B29">
        <w:rPr>
          <w:rFonts w:ascii="Times New Roman" w:hAnsi="Times New Roman"/>
          <w:sz w:val="28"/>
          <w:szCs w:val="20"/>
        </w:rPr>
        <w:t> %</w:t>
      </w:r>
      <w:r w:rsidRPr="00072FDA">
        <w:rPr>
          <w:rFonts w:ascii="Times New Roman" w:hAnsi="Times New Roman"/>
          <w:sz w:val="28"/>
          <w:szCs w:val="20"/>
        </w:rPr>
        <w:t>).</w:t>
      </w:r>
    </w:p>
    <w:p w:rsidR="00C00922" w:rsidRDefault="00C00922" w:rsidP="004D011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67F28" w:rsidRPr="00072FDA" w:rsidRDefault="00567F28" w:rsidP="004D011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072FDA">
        <w:rPr>
          <w:rFonts w:ascii="Times New Roman" w:hAnsi="Times New Roman"/>
          <w:sz w:val="28"/>
          <w:szCs w:val="20"/>
        </w:rPr>
        <w:t xml:space="preserve">Исполнение расходной части бюджета по разделам </w:t>
      </w:r>
      <w:r w:rsidRPr="00C00922">
        <w:rPr>
          <w:rFonts w:ascii="Times New Roman" w:hAnsi="Times New Roman"/>
          <w:sz w:val="28"/>
          <w:szCs w:val="20"/>
        </w:rPr>
        <w:t>функциональной классификации расходов</w:t>
      </w:r>
      <w:r w:rsidRPr="00072FDA">
        <w:rPr>
          <w:rFonts w:ascii="Times New Roman" w:hAnsi="Times New Roman"/>
          <w:sz w:val="28"/>
          <w:szCs w:val="20"/>
        </w:rPr>
        <w:t xml:space="preserve"> бюджетов РФ представлено в следующей таблице.</w:t>
      </w:r>
    </w:p>
    <w:p w:rsidR="00567F28" w:rsidRPr="00072FDA" w:rsidRDefault="00567F28" w:rsidP="004D0115">
      <w:pPr>
        <w:spacing w:after="0"/>
        <w:ind w:firstLine="567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72FDA">
        <w:rPr>
          <w:rFonts w:ascii="Times New Roman" w:hAnsi="Times New Roman"/>
          <w:sz w:val="20"/>
          <w:szCs w:val="20"/>
          <w:lang w:eastAsia="en-US"/>
        </w:rPr>
        <w:t>тыс. рублей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7"/>
        <w:gridCol w:w="1276"/>
        <w:gridCol w:w="1417"/>
        <w:gridCol w:w="851"/>
        <w:gridCol w:w="1312"/>
      </w:tblGrid>
      <w:tr w:rsidR="00567F28" w:rsidRPr="00072FDA" w:rsidTr="00567F28">
        <w:trPr>
          <w:trHeight w:val="20"/>
          <w:jc w:val="center"/>
        </w:trPr>
        <w:tc>
          <w:tcPr>
            <w:tcW w:w="4091" w:type="dxa"/>
            <w:vMerge w:val="restart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Код 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7F28" w:rsidRPr="00072FDA" w:rsidRDefault="00567F28" w:rsidP="004D0115">
            <w:pPr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67F28" w:rsidRPr="00072FDA" w:rsidRDefault="00567F28" w:rsidP="004D0115">
            <w:pPr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0</w:t>
            </w:r>
            <w:r w:rsidR="00514C97">
              <w:rPr>
                <w:rFonts w:ascii="Times New Roman" w:hAnsi="Times New Roman"/>
                <w:sz w:val="16"/>
                <w:szCs w:val="20"/>
              </w:rPr>
              <w:t>0</w:t>
            </w:r>
            <w:r w:rsidRPr="00072FDA">
              <w:rPr>
                <w:rFonts w:ascii="Times New Roman" w:hAnsi="Times New Roman"/>
                <w:sz w:val="16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803C0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832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803C0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804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803C0A" w:rsidRDefault="00567F28" w:rsidP="00E45CD7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C0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C00922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9132C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803C0A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803C0A" w:rsidRPr="00072FDA" w:rsidRDefault="00803C0A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03C0A" w:rsidRPr="00072FDA" w:rsidRDefault="00803C0A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514C97">
              <w:rPr>
                <w:rFonts w:ascii="Times New Roman" w:hAnsi="Times New Roman"/>
                <w:sz w:val="16"/>
                <w:szCs w:val="20"/>
              </w:rPr>
              <w:t>0</w:t>
            </w:r>
            <w:r>
              <w:rPr>
                <w:rFonts w:ascii="Times New Roman" w:hAnsi="Times New Roman"/>
                <w:sz w:val="16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3C0A" w:rsidRPr="00803C0A" w:rsidRDefault="00C00922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45CD7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03C0A" w:rsidRPr="00803C0A" w:rsidRDefault="00C00922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45CD7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803C0A" w:rsidRPr="00803C0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03C0A" w:rsidRPr="00803C0A" w:rsidRDefault="00803C0A" w:rsidP="00E45CD7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03C0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803C0A" w:rsidRPr="00072FDA" w:rsidRDefault="009132CD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0</w:t>
            </w:r>
            <w:r w:rsidR="00514C97">
              <w:rPr>
                <w:rFonts w:ascii="Times New Roman" w:hAnsi="Times New Roman"/>
                <w:sz w:val="16"/>
                <w:szCs w:val="20"/>
              </w:rPr>
              <w:t>0</w:t>
            </w:r>
            <w:r w:rsidRPr="00072FDA">
              <w:rPr>
                <w:rFonts w:ascii="Times New Roman" w:hAnsi="Times New Roman"/>
                <w:sz w:val="16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7F28" w:rsidRPr="00072FDA" w:rsidRDefault="00C00922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7F28" w:rsidRPr="00072FDA" w:rsidRDefault="00C00922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F28" w:rsidRPr="00072FDA" w:rsidRDefault="00C00922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567F28" w:rsidRPr="00072FDA" w:rsidRDefault="00C00922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132C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0</w:t>
            </w:r>
            <w:r w:rsidR="00514C97">
              <w:rPr>
                <w:rFonts w:ascii="Times New Roman" w:hAnsi="Times New Roman"/>
                <w:sz w:val="16"/>
                <w:szCs w:val="20"/>
              </w:rPr>
              <w:t>0</w:t>
            </w:r>
            <w:r w:rsidRPr="00072FDA">
              <w:rPr>
                <w:rFonts w:ascii="Times New Roman" w:hAnsi="Times New Roman"/>
                <w:sz w:val="16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290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0</w:t>
            </w:r>
            <w:r w:rsidR="00514C97">
              <w:rPr>
                <w:rFonts w:ascii="Times New Roman" w:hAnsi="Times New Roman"/>
                <w:sz w:val="16"/>
                <w:szCs w:val="20"/>
              </w:rPr>
              <w:t>0</w:t>
            </w:r>
            <w:r w:rsidRPr="00072FDA">
              <w:rPr>
                <w:rFonts w:ascii="Times New Roman" w:hAnsi="Times New Roman"/>
                <w:sz w:val="16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1 322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1 322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0</w:t>
            </w:r>
            <w:r w:rsidR="00514C97">
              <w:rPr>
                <w:rFonts w:ascii="Times New Roman" w:hAnsi="Times New Roman"/>
                <w:sz w:val="16"/>
                <w:szCs w:val="20"/>
              </w:rPr>
              <w:t>0</w:t>
            </w:r>
            <w:r w:rsidRPr="00072FDA">
              <w:rPr>
                <w:rFonts w:ascii="Times New Roman" w:hAnsi="Times New Roman"/>
                <w:sz w:val="16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1 322,47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974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73,7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347,78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B55C27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</w:t>
            </w:r>
            <w:r w:rsidR="00567F28" w:rsidRPr="00072FDA">
              <w:rPr>
                <w:rFonts w:ascii="Times New Roman" w:hAnsi="Times New Roman"/>
                <w:sz w:val="16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072FDA" w:rsidRDefault="00803C0A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072FDA" w:rsidRDefault="00803C0A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567F28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567F28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67F28" w:rsidRPr="00072FDA" w:rsidTr="00E45CD7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1</w:t>
            </w:r>
            <w:r w:rsidR="00B55C27">
              <w:rPr>
                <w:rFonts w:ascii="Times New Roman" w:hAnsi="Times New Roman"/>
                <w:sz w:val="16"/>
                <w:szCs w:val="20"/>
              </w:rPr>
              <w:t>1</w:t>
            </w:r>
            <w:r w:rsidRPr="00072FDA">
              <w:rPr>
                <w:rFonts w:ascii="Times New Roman" w:hAnsi="Times New Roman"/>
                <w:sz w:val="16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520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072FDA" w:rsidRDefault="00C00922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</w:t>
            </w:r>
            <w:r w:rsidR="00E45CD7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="00803C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45CD7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803C0A" w:rsidP="00E45CD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E45CD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ind w:firstLine="56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C0092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4091" w:type="dxa"/>
            <w:shd w:val="clear" w:color="auto" w:fill="auto"/>
            <w:vAlign w:val="bottom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DA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803C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</w:t>
            </w:r>
            <w:r w:rsidR="00803C0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7F28" w:rsidRPr="00072FDA" w:rsidRDefault="00E45CD7" w:rsidP="00E45CD7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C009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029</w:t>
            </w:r>
            <w:r w:rsidR="00803C0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567F28" w:rsidP="00E45CD7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E45CD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132C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E35F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567F28" w:rsidRPr="00072FDA" w:rsidRDefault="00514C97" w:rsidP="00514C97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423</w:t>
            </w:r>
            <w:r w:rsidR="009132C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</w:tbl>
    <w:p w:rsidR="00567F28" w:rsidRPr="00072FDA" w:rsidRDefault="00567F28" w:rsidP="004D0115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hAnsi="Times New Roman"/>
          <w:sz w:val="28"/>
          <w:szCs w:val="28"/>
        </w:rPr>
        <w:lastRenderedPageBreak/>
        <w:t xml:space="preserve">Объем </w:t>
      </w:r>
      <w:r w:rsidR="000F7072">
        <w:rPr>
          <w:rFonts w:ascii="Times New Roman" w:hAnsi="Times New Roman"/>
          <w:sz w:val="28"/>
          <w:szCs w:val="28"/>
        </w:rPr>
        <w:t>не</w:t>
      </w:r>
      <w:r w:rsidRPr="00072FDA">
        <w:rPr>
          <w:rFonts w:ascii="Times New Roman" w:hAnsi="Times New Roman"/>
          <w:sz w:val="28"/>
          <w:szCs w:val="28"/>
        </w:rPr>
        <w:t>исполненных бюджетных обязательств</w:t>
      </w:r>
      <w:r w:rsidR="000F7072" w:rsidRPr="000F7072">
        <w:rPr>
          <w:rFonts w:ascii="Times New Roman" w:hAnsi="Times New Roman"/>
          <w:sz w:val="28"/>
          <w:szCs w:val="28"/>
        </w:rPr>
        <w:t xml:space="preserve"> </w:t>
      </w:r>
      <w:r w:rsidR="000F7072" w:rsidRPr="00072FDA">
        <w:rPr>
          <w:rFonts w:ascii="Times New Roman" w:hAnsi="Times New Roman"/>
          <w:sz w:val="28"/>
          <w:szCs w:val="28"/>
        </w:rPr>
        <w:t>в 201</w:t>
      </w:r>
      <w:r w:rsidR="00514C97">
        <w:rPr>
          <w:rFonts w:ascii="Times New Roman" w:hAnsi="Times New Roman"/>
          <w:sz w:val="28"/>
          <w:szCs w:val="28"/>
        </w:rPr>
        <w:t>9</w:t>
      </w:r>
      <w:r w:rsidR="000F7072" w:rsidRPr="00072FDA">
        <w:rPr>
          <w:rFonts w:ascii="Times New Roman" w:hAnsi="Times New Roman"/>
          <w:sz w:val="28"/>
          <w:szCs w:val="28"/>
        </w:rPr>
        <w:t xml:space="preserve"> году</w:t>
      </w:r>
      <w:r w:rsidRPr="00072FDA">
        <w:rPr>
          <w:rFonts w:ascii="Times New Roman" w:hAnsi="Times New Roman"/>
          <w:sz w:val="28"/>
          <w:szCs w:val="28"/>
        </w:rPr>
        <w:t xml:space="preserve"> </w:t>
      </w:r>
      <w:r w:rsidR="000F7072">
        <w:rPr>
          <w:rFonts w:ascii="Times New Roman" w:hAnsi="Times New Roman"/>
          <w:sz w:val="28"/>
          <w:szCs w:val="28"/>
        </w:rPr>
        <w:t>составил</w:t>
      </w:r>
      <w:r w:rsidRPr="00072FDA">
        <w:rPr>
          <w:rFonts w:ascii="Times New Roman" w:hAnsi="Times New Roman"/>
          <w:sz w:val="28"/>
          <w:szCs w:val="28"/>
        </w:rPr>
        <w:t xml:space="preserve"> </w:t>
      </w:r>
      <w:r w:rsidR="00514C97">
        <w:rPr>
          <w:rFonts w:ascii="Times New Roman" w:hAnsi="Times New Roman"/>
          <w:sz w:val="28"/>
          <w:szCs w:val="28"/>
        </w:rPr>
        <w:t>423</w:t>
      </w:r>
      <w:r w:rsidR="000F7072">
        <w:rPr>
          <w:rFonts w:ascii="Times New Roman" w:hAnsi="Times New Roman"/>
          <w:sz w:val="28"/>
          <w:szCs w:val="28"/>
        </w:rPr>
        <w:t>,1</w:t>
      </w:r>
      <w:r w:rsidR="00514C97">
        <w:rPr>
          <w:rFonts w:ascii="Times New Roman" w:hAnsi="Times New Roman"/>
          <w:sz w:val="28"/>
          <w:szCs w:val="28"/>
        </w:rPr>
        <w:t>8</w:t>
      </w:r>
      <w:r w:rsidRPr="00072FDA">
        <w:rPr>
          <w:rFonts w:ascii="Times New Roman" w:hAnsi="Times New Roman"/>
          <w:sz w:val="28"/>
          <w:szCs w:val="28"/>
        </w:rPr>
        <w:t xml:space="preserve"> тыс. рублей</w:t>
      </w:r>
      <w:r w:rsidR="000F7072">
        <w:rPr>
          <w:rFonts w:ascii="Times New Roman" w:hAnsi="Times New Roman"/>
          <w:sz w:val="28"/>
          <w:szCs w:val="28"/>
        </w:rPr>
        <w:t>.</w:t>
      </w:r>
    </w:p>
    <w:p w:rsidR="00567F28" w:rsidRPr="00072FDA" w:rsidRDefault="00567F2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hAnsi="Times New Roman"/>
          <w:sz w:val="28"/>
          <w:szCs w:val="28"/>
        </w:rPr>
        <w:t xml:space="preserve">В соответствии с отчетом об исполнении бюджета в полном объеме исполнены расходы </w:t>
      </w:r>
      <w:r w:rsidR="00945652">
        <w:rPr>
          <w:rFonts w:ascii="Times New Roman" w:hAnsi="Times New Roman"/>
          <w:sz w:val="28"/>
          <w:szCs w:val="28"/>
        </w:rPr>
        <w:t xml:space="preserve">только </w:t>
      </w:r>
      <w:r w:rsidRPr="00072FDA">
        <w:rPr>
          <w:rFonts w:ascii="Times New Roman" w:hAnsi="Times New Roman"/>
          <w:sz w:val="28"/>
          <w:szCs w:val="28"/>
        </w:rPr>
        <w:t xml:space="preserve">по </w:t>
      </w:r>
      <w:r w:rsidR="00945652">
        <w:rPr>
          <w:rFonts w:ascii="Times New Roman" w:hAnsi="Times New Roman"/>
          <w:sz w:val="28"/>
          <w:szCs w:val="28"/>
        </w:rPr>
        <w:t>трем</w:t>
      </w:r>
      <w:r w:rsidRPr="00072FDA">
        <w:rPr>
          <w:rFonts w:ascii="Times New Roman" w:hAnsi="Times New Roman"/>
          <w:sz w:val="28"/>
          <w:szCs w:val="28"/>
        </w:rPr>
        <w:t xml:space="preserve"> разделам функциональной классификации расходов </w:t>
      </w:r>
      <w:r>
        <w:rPr>
          <w:rFonts w:ascii="Times New Roman" w:hAnsi="Times New Roman"/>
          <w:sz w:val="28"/>
          <w:szCs w:val="28"/>
        </w:rPr>
        <w:t>0</w:t>
      </w:r>
      <w:r w:rsidR="00945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</w:t>
      </w:r>
      <w:r w:rsidRPr="00072FDA">
        <w:rPr>
          <w:rFonts w:ascii="Times New Roman" w:hAnsi="Times New Roman"/>
          <w:sz w:val="28"/>
          <w:szCs w:val="28"/>
        </w:rPr>
        <w:t xml:space="preserve"> «</w:t>
      </w:r>
      <w:r w:rsidR="00945652">
        <w:rPr>
          <w:rFonts w:ascii="Times New Roman" w:hAnsi="Times New Roman"/>
          <w:sz w:val="28"/>
          <w:szCs w:val="28"/>
        </w:rPr>
        <w:t>Национальная оборона</w:t>
      </w:r>
      <w:r w:rsidRPr="00072FDA">
        <w:rPr>
          <w:rFonts w:ascii="Times New Roman" w:hAnsi="Times New Roman"/>
          <w:sz w:val="28"/>
          <w:szCs w:val="28"/>
        </w:rPr>
        <w:t>»</w:t>
      </w:r>
      <w:r w:rsidR="00945652">
        <w:rPr>
          <w:rFonts w:ascii="Times New Roman" w:hAnsi="Times New Roman"/>
          <w:sz w:val="28"/>
          <w:szCs w:val="28"/>
        </w:rPr>
        <w:t xml:space="preserve">, </w:t>
      </w:r>
      <w:r w:rsidR="00514C97">
        <w:rPr>
          <w:rFonts w:ascii="Times New Roman" w:hAnsi="Times New Roman"/>
          <w:sz w:val="28"/>
          <w:szCs w:val="28"/>
        </w:rPr>
        <w:t xml:space="preserve">0500 «Жилищно-коммунальное хозяйство»; </w:t>
      </w:r>
      <w:r w:rsidR="00945652">
        <w:rPr>
          <w:rFonts w:ascii="Times New Roman" w:hAnsi="Times New Roman"/>
          <w:sz w:val="28"/>
          <w:szCs w:val="28"/>
        </w:rPr>
        <w:t xml:space="preserve"> 1000 «Социальная политика»</w:t>
      </w:r>
      <w:r w:rsidRPr="00072FDA">
        <w:rPr>
          <w:rFonts w:ascii="Times New Roman" w:hAnsi="Times New Roman"/>
          <w:sz w:val="28"/>
          <w:szCs w:val="28"/>
        </w:rPr>
        <w:t>.</w:t>
      </w:r>
    </w:p>
    <w:p w:rsidR="00567F28" w:rsidRPr="00AE7CC3" w:rsidRDefault="00567F28" w:rsidP="004D011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AE7CC3">
        <w:rPr>
          <w:rFonts w:ascii="Times New Roman" w:hAnsi="Times New Roman"/>
          <w:sz w:val="28"/>
          <w:szCs w:val="20"/>
        </w:rPr>
        <w:t>В соответствии с ведомственной структурой расходов бюджета на 201</w:t>
      </w:r>
      <w:r w:rsidR="00514C97" w:rsidRPr="00AE7CC3">
        <w:rPr>
          <w:rFonts w:ascii="Times New Roman" w:hAnsi="Times New Roman"/>
          <w:sz w:val="28"/>
          <w:szCs w:val="20"/>
        </w:rPr>
        <w:t>9</w:t>
      </w:r>
      <w:r w:rsidRPr="00AE7CC3">
        <w:rPr>
          <w:rFonts w:ascii="Times New Roman" w:hAnsi="Times New Roman"/>
          <w:sz w:val="28"/>
          <w:szCs w:val="20"/>
        </w:rPr>
        <w:t xml:space="preserve"> год исполнение бюджетных обязательств осуществлял 1 главный распорядитель средств бюджета – Сельская администрация </w:t>
      </w:r>
      <w:r w:rsidR="005D6430" w:rsidRPr="00AE7CC3">
        <w:rPr>
          <w:rFonts w:ascii="Times New Roman" w:hAnsi="Times New Roman"/>
          <w:sz w:val="28"/>
          <w:szCs w:val="20"/>
        </w:rPr>
        <w:t>Амурского</w:t>
      </w:r>
      <w:r w:rsidRPr="00AE7CC3"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567F28" w:rsidRPr="00AE7CC3" w:rsidRDefault="00567F28" w:rsidP="004D0115">
      <w:pPr>
        <w:tabs>
          <w:tab w:val="left" w:pos="284"/>
        </w:tabs>
        <w:spacing w:before="120"/>
        <w:ind w:firstLine="567"/>
        <w:jc w:val="both"/>
        <w:rPr>
          <w:rFonts w:ascii="Times New Roman" w:hAnsi="Times New Roman"/>
          <w:sz w:val="28"/>
          <w:szCs w:val="20"/>
        </w:rPr>
      </w:pPr>
      <w:r w:rsidRPr="00AE7CC3">
        <w:rPr>
          <w:rFonts w:ascii="Times New Roman" w:hAnsi="Times New Roman"/>
          <w:sz w:val="28"/>
          <w:szCs w:val="20"/>
        </w:rPr>
        <w:t xml:space="preserve">Исполнение расходов по муниципальной программе </w:t>
      </w:r>
      <w:r w:rsidR="005D6430" w:rsidRPr="00AE7CC3">
        <w:rPr>
          <w:rFonts w:ascii="Times New Roman" w:hAnsi="Times New Roman"/>
          <w:sz w:val="28"/>
          <w:szCs w:val="20"/>
        </w:rPr>
        <w:t>Амурского</w:t>
      </w:r>
      <w:r w:rsidRPr="00AE7CC3">
        <w:rPr>
          <w:rFonts w:ascii="Times New Roman" w:hAnsi="Times New Roman"/>
          <w:sz w:val="28"/>
          <w:szCs w:val="20"/>
        </w:rPr>
        <w:t xml:space="preserve"> сельского поселения представлено в следующей таблице.</w:t>
      </w:r>
    </w:p>
    <w:p w:rsidR="00567F28" w:rsidRPr="00072FDA" w:rsidRDefault="00567F28" w:rsidP="004D011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E7C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W w:w="10197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1352"/>
        <w:gridCol w:w="1341"/>
        <w:gridCol w:w="851"/>
        <w:gridCol w:w="1204"/>
      </w:tblGrid>
      <w:tr w:rsidR="00567F28" w:rsidRPr="00072FDA" w:rsidTr="00567F28">
        <w:trPr>
          <w:trHeight w:val="20"/>
          <w:jc w:val="center"/>
        </w:trPr>
        <w:tc>
          <w:tcPr>
            <w:tcW w:w="5449" w:type="dxa"/>
            <w:vMerge w:val="restart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Наименование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567F28" w:rsidRPr="00072FDA" w:rsidRDefault="00567F28" w:rsidP="00B55C27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Исполнено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67F28" w:rsidRPr="00072FDA" w:rsidRDefault="00567F28" w:rsidP="00B55C27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567F28" w:rsidRPr="00072FDA" w:rsidTr="00567F28">
        <w:trPr>
          <w:trHeight w:val="357"/>
          <w:jc w:val="center"/>
        </w:trPr>
        <w:tc>
          <w:tcPr>
            <w:tcW w:w="5449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F28" w:rsidRPr="00072FDA" w:rsidRDefault="00567F28" w:rsidP="004D01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72FDA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5449" w:type="dxa"/>
            <w:shd w:val="clear" w:color="auto" w:fill="auto"/>
            <w:vAlign w:val="bottom"/>
          </w:tcPr>
          <w:p w:rsidR="00567F28" w:rsidRPr="00072FDA" w:rsidRDefault="00567F28" w:rsidP="004D0115">
            <w:pPr>
              <w:ind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«Комплексное совершенствование социально-экономических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процессов</w:t>
            </w:r>
            <w:r w:rsidRPr="00072F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Амурском</w:t>
            </w:r>
            <w:r w:rsidRPr="00072F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5D6430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7C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31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567F28" w:rsidRPr="00072FDA" w:rsidRDefault="00567F28" w:rsidP="004D0115">
            <w:pPr>
              <w:spacing w:before="120" w:after="120"/>
              <w:ind w:firstLine="567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72FDA">
              <w:rPr>
                <w:rFonts w:ascii="Times New Roman" w:hAnsi="Times New Roman"/>
                <w:b/>
                <w:bCs/>
                <w:color w:val="000000"/>
                <w:szCs w:val="20"/>
              </w:rPr>
              <w:t>ИТОГО ПРОГРАММНАЯ ЧАСТЬ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73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73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5D6430" w:rsidP="00AE7CC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AE7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D52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567F28" w:rsidRPr="00072FDA" w:rsidRDefault="00567F28" w:rsidP="004D0115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5D6430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D52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5D64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</w:tr>
      <w:tr w:rsidR="00567F28" w:rsidRPr="00072FDA" w:rsidTr="00567F28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567F28" w:rsidRPr="00072FDA" w:rsidRDefault="00567F28" w:rsidP="004D0115">
            <w:pPr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БЮДЖЕТ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452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D52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029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7F28" w:rsidRPr="00072FDA" w:rsidRDefault="00567F28" w:rsidP="00AE7C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72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E7C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567F28" w:rsidRPr="00072FDA" w:rsidRDefault="00AE7CC3" w:rsidP="00AE7C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423</w:t>
            </w:r>
            <w:r w:rsidR="005D64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567F28" w:rsidRDefault="00567F28" w:rsidP="004D0115">
      <w:pPr>
        <w:tabs>
          <w:tab w:val="left" w:pos="284"/>
        </w:tabs>
        <w:spacing w:before="120"/>
        <w:ind w:firstLine="567"/>
        <w:jc w:val="both"/>
        <w:rPr>
          <w:rFonts w:ascii="Times New Roman" w:hAnsi="Times New Roman"/>
          <w:sz w:val="28"/>
          <w:szCs w:val="20"/>
        </w:rPr>
      </w:pPr>
      <w:r w:rsidRPr="00072FDA">
        <w:rPr>
          <w:rFonts w:ascii="Times New Roman" w:hAnsi="Times New Roman"/>
          <w:sz w:val="28"/>
          <w:szCs w:val="20"/>
        </w:rPr>
        <w:t xml:space="preserve">В соответствии с годовым отчетом исполнение расходов в рамках </w:t>
      </w:r>
      <w:r w:rsidRPr="007D5201">
        <w:rPr>
          <w:rFonts w:ascii="Times New Roman" w:hAnsi="Times New Roman"/>
          <w:sz w:val="28"/>
          <w:szCs w:val="20"/>
        </w:rPr>
        <w:t>программной структуры бюджета</w:t>
      </w:r>
      <w:r w:rsidRPr="00072FDA">
        <w:rPr>
          <w:rFonts w:ascii="Times New Roman" w:hAnsi="Times New Roman"/>
          <w:sz w:val="28"/>
          <w:szCs w:val="20"/>
        </w:rPr>
        <w:t xml:space="preserve"> составило </w:t>
      </w:r>
      <w:r w:rsidR="00AE7CC3">
        <w:rPr>
          <w:rFonts w:ascii="Times New Roman" w:hAnsi="Times New Roman"/>
          <w:sz w:val="28"/>
          <w:szCs w:val="20"/>
        </w:rPr>
        <w:t>4</w:t>
      </w:r>
      <w:r w:rsidR="00AB4994">
        <w:rPr>
          <w:rFonts w:ascii="Times New Roman" w:hAnsi="Times New Roman"/>
          <w:sz w:val="28"/>
          <w:szCs w:val="20"/>
        </w:rPr>
        <w:t> </w:t>
      </w:r>
      <w:r w:rsidR="00AE7CC3">
        <w:rPr>
          <w:rFonts w:ascii="Times New Roman" w:hAnsi="Times New Roman"/>
          <w:sz w:val="28"/>
          <w:szCs w:val="20"/>
        </w:rPr>
        <w:t>120</w:t>
      </w:r>
      <w:r w:rsidR="00AB4994">
        <w:rPr>
          <w:rFonts w:ascii="Times New Roman" w:hAnsi="Times New Roman"/>
          <w:sz w:val="28"/>
          <w:szCs w:val="20"/>
        </w:rPr>
        <w:t>,</w:t>
      </w:r>
      <w:r w:rsidR="00AE7CC3">
        <w:rPr>
          <w:rFonts w:ascii="Times New Roman" w:hAnsi="Times New Roman"/>
          <w:sz w:val="28"/>
          <w:szCs w:val="20"/>
        </w:rPr>
        <w:t>12</w:t>
      </w:r>
      <w:r w:rsidRPr="00072FDA">
        <w:rPr>
          <w:rFonts w:ascii="Times New Roman" w:hAnsi="Times New Roman"/>
          <w:sz w:val="28"/>
          <w:szCs w:val="20"/>
        </w:rPr>
        <w:t xml:space="preserve"> тыс. рублей, или </w:t>
      </w:r>
      <w:r w:rsidR="00AB4994">
        <w:rPr>
          <w:rFonts w:ascii="Times New Roman" w:hAnsi="Times New Roman"/>
          <w:sz w:val="28"/>
          <w:szCs w:val="20"/>
        </w:rPr>
        <w:t>9</w:t>
      </w:r>
      <w:r w:rsidR="00AE7CC3">
        <w:rPr>
          <w:rFonts w:ascii="Times New Roman" w:hAnsi="Times New Roman"/>
          <w:sz w:val="28"/>
          <w:szCs w:val="20"/>
        </w:rPr>
        <w:t>1</w:t>
      </w:r>
      <w:r w:rsidR="00AB4994">
        <w:rPr>
          <w:rFonts w:ascii="Times New Roman" w:hAnsi="Times New Roman"/>
          <w:sz w:val="28"/>
          <w:szCs w:val="20"/>
        </w:rPr>
        <w:t>,</w:t>
      </w:r>
      <w:r w:rsidR="007D5201">
        <w:rPr>
          <w:rFonts w:ascii="Times New Roman" w:hAnsi="Times New Roman"/>
          <w:sz w:val="28"/>
          <w:szCs w:val="20"/>
        </w:rPr>
        <w:t>2</w:t>
      </w:r>
      <w:r w:rsidRPr="00072FDA">
        <w:rPr>
          <w:rFonts w:ascii="Times New Roman" w:hAnsi="Times New Roman"/>
          <w:sz w:val="28"/>
          <w:szCs w:val="28"/>
        </w:rPr>
        <w:t> </w:t>
      </w:r>
      <w:r w:rsidRPr="00072FDA">
        <w:rPr>
          <w:rFonts w:ascii="Times New Roman" w:hAnsi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AE7CC3">
        <w:rPr>
          <w:rFonts w:ascii="Times New Roman" w:hAnsi="Times New Roman"/>
          <w:sz w:val="28"/>
          <w:szCs w:val="20"/>
        </w:rPr>
        <w:t>9</w:t>
      </w:r>
      <w:r w:rsidRPr="00072FDA">
        <w:rPr>
          <w:rFonts w:ascii="Times New Roman" w:hAnsi="Times New Roman"/>
          <w:sz w:val="28"/>
          <w:szCs w:val="20"/>
        </w:rPr>
        <w:t xml:space="preserve"> году составила </w:t>
      </w:r>
      <w:r w:rsidR="00AB4994">
        <w:rPr>
          <w:rFonts w:ascii="Times New Roman" w:hAnsi="Times New Roman"/>
          <w:sz w:val="28"/>
          <w:szCs w:val="20"/>
        </w:rPr>
        <w:t>5</w:t>
      </w:r>
      <w:r w:rsidR="00AE7CC3">
        <w:rPr>
          <w:rFonts w:ascii="Times New Roman" w:hAnsi="Times New Roman"/>
          <w:sz w:val="28"/>
          <w:szCs w:val="20"/>
        </w:rPr>
        <w:t>8</w:t>
      </w:r>
      <w:r w:rsidR="00AB4994">
        <w:rPr>
          <w:rFonts w:ascii="Times New Roman" w:hAnsi="Times New Roman"/>
          <w:sz w:val="28"/>
          <w:szCs w:val="20"/>
        </w:rPr>
        <w:t>,</w:t>
      </w:r>
      <w:r w:rsidR="00AE7CC3">
        <w:rPr>
          <w:rFonts w:ascii="Times New Roman" w:hAnsi="Times New Roman"/>
          <w:sz w:val="28"/>
          <w:szCs w:val="20"/>
        </w:rPr>
        <w:t>6</w:t>
      </w:r>
      <w:r w:rsidRPr="00072FDA">
        <w:rPr>
          <w:rFonts w:ascii="Times New Roman" w:hAnsi="Times New Roman"/>
          <w:sz w:val="28"/>
          <w:szCs w:val="20"/>
        </w:rPr>
        <w:t xml:space="preserve"> процента (в 201</w:t>
      </w:r>
      <w:r w:rsidR="00AE7CC3">
        <w:rPr>
          <w:rFonts w:ascii="Times New Roman" w:hAnsi="Times New Roman"/>
          <w:sz w:val="28"/>
          <w:szCs w:val="20"/>
        </w:rPr>
        <w:t>8</w:t>
      </w:r>
      <w:r w:rsidRPr="00072FDA">
        <w:rPr>
          <w:rFonts w:ascii="Times New Roman" w:hAnsi="Times New Roman"/>
          <w:sz w:val="28"/>
          <w:szCs w:val="20"/>
        </w:rPr>
        <w:t xml:space="preserve"> году – </w:t>
      </w:r>
      <w:r w:rsidR="007D5201">
        <w:rPr>
          <w:rFonts w:ascii="Times New Roman" w:hAnsi="Times New Roman"/>
          <w:sz w:val="28"/>
          <w:szCs w:val="20"/>
        </w:rPr>
        <w:t>5</w:t>
      </w:r>
      <w:r w:rsidR="00AE7CC3">
        <w:rPr>
          <w:rFonts w:ascii="Times New Roman" w:hAnsi="Times New Roman"/>
          <w:sz w:val="28"/>
          <w:szCs w:val="20"/>
        </w:rPr>
        <w:t>1</w:t>
      </w:r>
      <w:r w:rsidR="00AB4994">
        <w:rPr>
          <w:rFonts w:ascii="Times New Roman" w:hAnsi="Times New Roman"/>
          <w:sz w:val="28"/>
          <w:szCs w:val="20"/>
        </w:rPr>
        <w:t>,</w:t>
      </w:r>
      <w:r w:rsidR="00AE7CC3">
        <w:rPr>
          <w:rFonts w:ascii="Times New Roman" w:hAnsi="Times New Roman"/>
          <w:sz w:val="28"/>
          <w:szCs w:val="20"/>
        </w:rPr>
        <w:t>5</w:t>
      </w:r>
      <w:r w:rsidRPr="00072FDA">
        <w:rPr>
          <w:rFonts w:ascii="Times New Roman" w:hAnsi="Times New Roman"/>
          <w:sz w:val="28"/>
          <w:szCs w:val="20"/>
        </w:rPr>
        <w:t> %).</w:t>
      </w:r>
    </w:p>
    <w:p w:rsidR="00567F28" w:rsidRPr="00E324A8" w:rsidRDefault="00567F28" w:rsidP="004D0115">
      <w:pPr>
        <w:tabs>
          <w:tab w:val="left" w:pos="284"/>
        </w:tabs>
        <w:spacing w:before="120"/>
        <w:ind w:firstLine="567"/>
        <w:jc w:val="center"/>
        <w:rPr>
          <w:rFonts w:ascii="Times New Roman" w:hAnsi="Times New Roman"/>
          <w:sz w:val="28"/>
          <w:szCs w:val="20"/>
        </w:rPr>
      </w:pPr>
      <w:r w:rsidRPr="00E324A8">
        <w:rPr>
          <w:rFonts w:ascii="Times New Roman" w:hAnsi="Times New Roman"/>
          <w:sz w:val="28"/>
          <w:szCs w:val="20"/>
        </w:rPr>
        <w:t>Дефицит бюджета и источники финансирования дефицита бюджета</w:t>
      </w:r>
    </w:p>
    <w:p w:rsidR="00E324A8" w:rsidRDefault="00E324A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499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о</w:t>
      </w:r>
      <w:r w:rsidR="00AB499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="00AB4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дефицит бюджета сельского поселения установлен в сумме </w:t>
      </w:r>
      <w:r w:rsidR="00AE7CC3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,</w:t>
      </w:r>
      <w:r w:rsidR="00AE7CC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82CA4" w:rsidRDefault="00E324A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сельского поселения согласно Отчету об исполнении бюджета исполнен с </w:t>
      </w:r>
      <w:r w:rsidR="00AE7CC3">
        <w:rPr>
          <w:rFonts w:ascii="Times New Roman" w:hAnsi="Times New Roman"/>
          <w:sz w:val="28"/>
          <w:szCs w:val="28"/>
        </w:rPr>
        <w:t>профицитом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E7CC3">
        <w:rPr>
          <w:rFonts w:ascii="Times New Roman" w:hAnsi="Times New Roman"/>
          <w:sz w:val="28"/>
          <w:szCs w:val="28"/>
        </w:rPr>
        <w:t>278</w:t>
      </w:r>
      <w:r w:rsidR="00082CA4">
        <w:rPr>
          <w:rFonts w:ascii="Times New Roman" w:hAnsi="Times New Roman"/>
          <w:sz w:val="28"/>
          <w:szCs w:val="28"/>
        </w:rPr>
        <w:t>,</w:t>
      </w:r>
      <w:r w:rsidR="00AE7CC3">
        <w:rPr>
          <w:rFonts w:ascii="Times New Roman" w:hAnsi="Times New Roman"/>
          <w:sz w:val="28"/>
          <w:szCs w:val="28"/>
        </w:rPr>
        <w:t>8</w:t>
      </w:r>
      <w:r w:rsidR="00082CA4">
        <w:rPr>
          <w:rFonts w:ascii="Times New Roman" w:hAnsi="Times New Roman"/>
          <w:sz w:val="28"/>
          <w:szCs w:val="28"/>
        </w:rPr>
        <w:t>5 тыс. рублей.</w:t>
      </w:r>
    </w:p>
    <w:p w:rsidR="00082CA4" w:rsidRPr="00072FDA" w:rsidRDefault="00082CA4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>В соответствии с Отчетом об исполнении бюджета источниками финансирования дефицита бюджета является изменение остатков средств на счетах по учету средств бюджета (КБК 000 01 05 00 00 00 0000 000).</w:t>
      </w:r>
    </w:p>
    <w:p w:rsidR="0050473C" w:rsidRDefault="0050473C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F28" w:rsidRDefault="00E324A8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A2B32" w:rsidRPr="00072FDA" w:rsidRDefault="005A2B32" w:rsidP="005A2B32">
      <w:pPr>
        <w:pStyle w:val="a4"/>
        <w:spacing w:after="240"/>
        <w:ind w:firstLine="709"/>
        <w:rPr>
          <w:b/>
          <w:bCs/>
          <w:sz w:val="28"/>
          <w:szCs w:val="28"/>
        </w:rPr>
      </w:pPr>
      <w:r w:rsidRPr="00072FDA">
        <w:rPr>
          <w:b/>
          <w:bCs/>
          <w:sz w:val="28"/>
          <w:szCs w:val="28"/>
        </w:rPr>
        <w:lastRenderedPageBreak/>
        <w:t>Выводы</w:t>
      </w:r>
      <w:r>
        <w:rPr>
          <w:b/>
          <w:bCs/>
          <w:sz w:val="28"/>
          <w:szCs w:val="28"/>
        </w:rPr>
        <w:t>:</w:t>
      </w:r>
    </w:p>
    <w:p w:rsidR="005A2B32" w:rsidRPr="00746D7C" w:rsidRDefault="005A2B32" w:rsidP="005A2B32">
      <w:pPr>
        <w:pStyle w:val="aff8"/>
        <w:spacing w:line="276" w:lineRule="auto"/>
      </w:pPr>
      <w:r w:rsidRPr="00746D7C">
        <w:t>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актов.</w:t>
      </w:r>
    </w:p>
    <w:p w:rsidR="005A2B32" w:rsidRPr="0050473C" w:rsidRDefault="005A2B32" w:rsidP="005A2B32">
      <w:pPr>
        <w:pStyle w:val="aff8"/>
        <w:spacing w:line="276" w:lineRule="auto"/>
      </w:pPr>
      <w:r w:rsidRPr="0050473C">
        <w:t>Отчет об исполнении бюджета содержит данные по расходам, соответствующие показателям бюджетной отчетности главного администратора средств бюджета.</w:t>
      </w:r>
    </w:p>
    <w:p w:rsidR="005A2B32" w:rsidRPr="00746D7C" w:rsidRDefault="005A2B32" w:rsidP="005A2B32">
      <w:pPr>
        <w:pStyle w:val="aff8"/>
        <w:spacing w:after="240" w:line="276" w:lineRule="auto"/>
      </w:pPr>
      <w:r w:rsidRPr="0050473C">
        <w:t>Показатели Отчета об исполнении бюджета подтверждаются показателями исполнения бюджета Амурского сельского поселения, установленными в ходе внешней проверки.</w:t>
      </w:r>
      <w:r w:rsidRPr="00746D7C">
        <w:t xml:space="preserve"> </w:t>
      </w:r>
    </w:p>
    <w:p w:rsidR="005A2B32" w:rsidRPr="00746D7C" w:rsidRDefault="005A2B32" w:rsidP="005A2B32">
      <w:pPr>
        <w:pStyle w:val="aff8"/>
        <w:spacing w:after="240" w:line="276" w:lineRule="auto"/>
        <w:ind w:firstLine="708"/>
      </w:pPr>
      <w:r w:rsidRPr="00746D7C">
        <w:rPr>
          <w:b/>
          <w:bCs/>
        </w:rPr>
        <w:t>Предложения:</w:t>
      </w:r>
    </w:p>
    <w:p w:rsidR="005A2B32" w:rsidRPr="00072FDA" w:rsidRDefault="005A2B32" w:rsidP="005A2B32">
      <w:pPr>
        <w:pStyle w:val="aff8"/>
        <w:spacing w:line="276" w:lineRule="auto"/>
      </w:pPr>
      <w:r w:rsidRPr="00746D7C">
        <w:t>Контрольно-счетный орган предлагает представительному органу муниципального образования рассмотреть отчет об исполнении бюджета за 2019 год.</w:t>
      </w: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КСО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Н.В.Казанцева</w:t>
      </w:r>
      <w:proofErr w:type="spellEnd"/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B32" w:rsidRPr="00072FDA" w:rsidRDefault="005A2B32" w:rsidP="004D01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A2B32" w:rsidRPr="00072FDA" w:rsidSect="00873336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3C" w:rsidRDefault="00FF7F3C" w:rsidP="00406549">
      <w:pPr>
        <w:spacing w:after="0" w:line="240" w:lineRule="auto"/>
      </w:pPr>
      <w:r>
        <w:separator/>
      </w:r>
    </w:p>
  </w:endnote>
  <w:endnote w:type="continuationSeparator" w:id="0">
    <w:p w:rsidR="00FF7F3C" w:rsidRDefault="00FF7F3C" w:rsidP="0040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C3" w:rsidRDefault="00AE7CC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0473C">
      <w:rPr>
        <w:noProof/>
      </w:rPr>
      <w:t>6</w:t>
    </w:r>
    <w:r>
      <w:rPr>
        <w:noProof/>
      </w:rPr>
      <w:fldChar w:fldCharType="end"/>
    </w:r>
  </w:p>
  <w:p w:rsidR="00AE7CC3" w:rsidRDefault="00AE7C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3C" w:rsidRDefault="00FF7F3C" w:rsidP="00406549">
      <w:pPr>
        <w:spacing w:after="0" w:line="240" w:lineRule="auto"/>
      </w:pPr>
      <w:r>
        <w:separator/>
      </w:r>
    </w:p>
  </w:footnote>
  <w:footnote w:type="continuationSeparator" w:id="0">
    <w:p w:rsidR="00FF7F3C" w:rsidRDefault="00FF7F3C" w:rsidP="0040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3F3576"/>
    <w:multiLevelType w:val="hybridMultilevel"/>
    <w:tmpl w:val="5D528D02"/>
    <w:lvl w:ilvl="0" w:tplc="5FA6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042CE"/>
    <w:multiLevelType w:val="hybridMultilevel"/>
    <w:tmpl w:val="EB34D300"/>
    <w:lvl w:ilvl="0" w:tplc="368C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34278B"/>
    <w:multiLevelType w:val="hybridMultilevel"/>
    <w:tmpl w:val="46F23368"/>
    <w:lvl w:ilvl="0" w:tplc="2850104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49D666F9"/>
    <w:multiLevelType w:val="hybridMultilevel"/>
    <w:tmpl w:val="16728D28"/>
    <w:lvl w:ilvl="0" w:tplc="BFA25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7C7AC2"/>
    <w:multiLevelType w:val="hybridMultilevel"/>
    <w:tmpl w:val="D6E6BCD2"/>
    <w:lvl w:ilvl="0" w:tplc="D8B08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6D2E"/>
    <w:rsid w:val="0000035B"/>
    <w:rsid w:val="0000331A"/>
    <w:rsid w:val="0000483F"/>
    <w:rsid w:val="000052B4"/>
    <w:rsid w:val="000068F0"/>
    <w:rsid w:val="00007202"/>
    <w:rsid w:val="00007A4B"/>
    <w:rsid w:val="00007AB6"/>
    <w:rsid w:val="0001059F"/>
    <w:rsid w:val="00010733"/>
    <w:rsid w:val="00016C6F"/>
    <w:rsid w:val="00016E78"/>
    <w:rsid w:val="00023878"/>
    <w:rsid w:val="000255D0"/>
    <w:rsid w:val="00032491"/>
    <w:rsid w:val="0003377C"/>
    <w:rsid w:val="00036B73"/>
    <w:rsid w:val="00036E0E"/>
    <w:rsid w:val="00046315"/>
    <w:rsid w:val="0005194B"/>
    <w:rsid w:val="00056662"/>
    <w:rsid w:val="000613B3"/>
    <w:rsid w:val="00062EB4"/>
    <w:rsid w:val="00065E2E"/>
    <w:rsid w:val="00071FE7"/>
    <w:rsid w:val="00075E81"/>
    <w:rsid w:val="000764DE"/>
    <w:rsid w:val="00076F05"/>
    <w:rsid w:val="00082CA4"/>
    <w:rsid w:val="00084572"/>
    <w:rsid w:val="000856F7"/>
    <w:rsid w:val="00085DE7"/>
    <w:rsid w:val="00086A78"/>
    <w:rsid w:val="0009249A"/>
    <w:rsid w:val="00093CC5"/>
    <w:rsid w:val="00095C68"/>
    <w:rsid w:val="0009613A"/>
    <w:rsid w:val="00097D34"/>
    <w:rsid w:val="000A117C"/>
    <w:rsid w:val="000A1BC6"/>
    <w:rsid w:val="000A217C"/>
    <w:rsid w:val="000A4391"/>
    <w:rsid w:val="000A442F"/>
    <w:rsid w:val="000B3CA1"/>
    <w:rsid w:val="000C0BEA"/>
    <w:rsid w:val="000C37C7"/>
    <w:rsid w:val="000D3E20"/>
    <w:rsid w:val="000D7C42"/>
    <w:rsid w:val="000D7FA1"/>
    <w:rsid w:val="000E12B6"/>
    <w:rsid w:val="000E1DE5"/>
    <w:rsid w:val="000E2B31"/>
    <w:rsid w:val="000E3C49"/>
    <w:rsid w:val="000E4A4C"/>
    <w:rsid w:val="000E5887"/>
    <w:rsid w:val="000E6F19"/>
    <w:rsid w:val="000F176E"/>
    <w:rsid w:val="000F1C06"/>
    <w:rsid w:val="000F2A51"/>
    <w:rsid w:val="000F3B47"/>
    <w:rsid w:val="000F3DB7"/>
    <w:rsid w:val="000F3DCB"/>
    <w:rsid w:val="000F5080"/>
    <w:rsid w:val="000F5208"/>
    <w:rsid w:val="000F69BB"/>
    <w:rsid w:val="000F7072"/>
    <w:rsid w:val="00101BE7"/>
    <w:rsid w:val="00105513"/>
    <w:rsid w:val="00105926"/>
    <w:rsid w:val="001063FF"/>
    <w:rsid w:val="0010779E"/>
    <w:rsid w:val="00114974"/>
    <w:rsid w:val="001170B7"/>
    <w:rsid w:val="0012220F"/>
    <w:rsid w:val="00123BAD"/>
    <w:rsid w:val="001248F9"/>
    <w:rsid w:val="0012494F"/>
    <w:rsid w:val="001272D4"/>
    <w:rsid w:val="001316C5"/>
    <w:rsid w:val="00136E8F"/>
    <w:rsid w:val="001407BF"/>
    <w:rsid w:val="001418BB"/>
    <w:rsid w:val="00145196"/>
    <w:rsid w:val="001472BC"/>
    <w:rsid w:val="0014769E"/>
    <w:rsid w:val="00147C54"/>
    <w:rsid w:val="00154E2C"/>
    <w:rsid w:val="00157822"/>
    <w:rsid w:val="00165C1F"/>
    <w:rsid w:val="001701F8"/>
    <w:rsid w:val="001703EE"/>
    <w:rsid w:val="00170E9E"/>
    <w:rsid w:val="00171A4F"/>
    <w:rsid w:val="00172B84"/>
    <w:rsid w:val="00173C13"/>
    <w:rsid w:val="00173D68"/>
    <w:rsid w:val="001763DE"/>
    <w:rsid w:val="001823C3"/>
    <w:rsid w:val="00182737"/>
    <w:rsid w:val="00187B21"/>
    <w:rsid w:val="00192B42"/>
    <w:rsid w:val="00195FB8"/>
    <w:rsid w:val="00196D2C"/>
    <w:rsid w:val="001A00CF"/>
    <w:rsid w:val="001A1817"/>
    <w:rsid w:val="001A58B1"/>
    <w:rsid w:val="001A5B63"/>
    <w:rsid w:val="001A6326"/>
    <w:rsid w:val="001A74CD"/>
    <w:rsid w:val="001A7C36"/>
    <w:rsid w:val="001B146A"/>
    <w:rsid w:val="001B1E2E"/>
    <w:rsid w:val="001B2D2F"/>
    <w:rsid w:val="001B3BBD"/>
    <w:rsid w:val="001B7C97"/>
    <w:rsid w:val="001C33A0"/>
    <w:rsid w:val="001C3475"/>
    <w:rsid w:val="001C3917"/>
    <w:rsid w:val="001C3DB3"/>
    <w:rsid w:val="001C7EE4"/>
    <w:rsid w:val="001D1C10"/>
    <w:rsid w:val="001D25E6"/>
    <w:rsid w:val="001D5A4C"/>
    <w:rsid w:val="001E0565"/>
    <w:rsid w:val="001E5B0F"/>
    <w:rsid w:val="001E7001"/>
    <w:rsid w:val="001F7FB6"/>
    <w:rsid w:val="00201687"/>
    <w:rsid w:val="00201FA1"/>
    <w:rsid w:val="00204AEF"/>
    <w:rsid w:val="00207350"/>
    <w:rsid w:val="002106DF"/>
    <w:rsid w:val="002138E7"/>
    <w:rsid w:val="00217D1E"/>
    <w:rsid w:val="00222E74"/>
    <w:rsid w:val="0022351A"/>
    <w:rsid w:val="002251D8"/>
    <w:rsid w:val="0022555B"/>
    <w:rsid w:val="00227466"/>
    <w:rsid w:val="00233A84"/>
    <w:rsid w:val="00234805"/>
    <w:rsid w:val="0024052F"/>
    <w:rsid w:val="00241A03"/>
    <w:rsid w:val="00250717"/>
    <w:rsid w:val="00250774"/>
    <w:rsid w:val="00250F8C"/>
    <w:rsid w:val="002526E5"/>
    <w:rsid w:val="00254855"/>
    <w:rsid w:val="00264A70"/>
    <w:rsid w:val="002663FF"/>
    <w:rsid w:val="00266FFF"/>
    <w:rsid w:val="00271688"/>
    <w:rsid w:val="002723F1"/>
    <w:rsid w:val="002755C9"/>
    <w:rsid w:val="00281D1A"/>
    <w:rsid w:val="00287860"/>
    <w:rsid w:val="00293D90"/>
    <w:rsid w:val="0029450D"/>
    <w:rsid w:val="002955B2"/>
    <w:rsid w:val="00296991"/>
    <w:rsid w:val="002A13C0"/>
    <w:rsid w:val="002A16DD"/>
    <w:rsid w:val="002A4F20"/>
    <w:rsid w:val="002A5D63"/>
    <w:rsid w:val="002B1199"/>
    <w:rsid w:val="002D1E45"/>
    <w:rsid w:val="002D1ED6"/>
    <w:rsid w:val="002D33B4"/>
    <w:rsid w:val="002D6399"/>
    <w:rsid w:val="002D694C"/>
    <w:rsid w:val="002E1C58"/>
    <w:rsid w:val="002E3A2A"/>
    <w:rsid w:val="002E4575"/>
    <w:rsid w:val="002E45AD"/>
    <w:rsid w:val="002E526A"/>
    <w:rsid w:val="002E554C"/>
    <w:rsid w:val="002E7D9F"/>
    <w:rsid w:val="002F0044"/>
    <w:rsid w:val="002F2CC1"/>
    <w:rsid w:val="002F4B4C"/>
    <w:rsid w:val="002F4C06"/>
    <w:rsid w:val="002F4E3B"/>
    <w:rsid w:val="002F713B"/>
    <w:rsid w:val="0030051C"/>
    <w:rsid w:val="003024C6"/>
    <w:rsid w:val="00303609"/>
    <w:rsid w:val="003036B9"/>
    <w:rsid w:val="00303C5C"/>
    <w:rsid w:val="003047DD"/>
    <w:rsid w:val="00306A5F"/>
    <w:rsid w:val="00310C13"/>
    <w:rsid w:val="00312823"/>
    <w:rsid w:val="00312F13"/>
    <w:rsid w:val="00313573"/>
    <w:rsid w:val="00315449"/>
    <w:rsid w:val="003173B1"/>
    <w:rsid w:val="003211E6"/>
    <w:rsid w:val="00321901"/>
    <w:rsid w:val="003233C7"/>
    <w:rsid w:val="0032500A"/>
    <w:rsid w:val="00331247"/>
    <w:rsid w:val="00332822"/>
    <w:rsid w:val="003364F6"/>
    <w:rsid w:val="00345AC6"/>
    <w:rsid w:val="003471C7"/>
    <w:rsid w:val="00347C97"/>
    <w:rsid w:val="00354A17"/>
    <w:rsid w:val="0036043D"/>
    <w:rsid w:val="00361451"/>
    <w:rsid w:val="003618F1"/>
    <w:rsid w:val="0036364A"/>
    <w:rsid w:val="003638BD"/>
    <w:rsid w:val="00366E8D"/>
    <w:rsid w:val="00370301"/>
    <w:rsid w:val="003720E1"/>
    <w:rsid w:val="00372B46"/>
    <w:rsid w:val="00373582"/>
    <w:rsid w:val="0037389F"/>
    <w:rsid w:val="00373DFE"/>
    <w:rsid w:val="003803A0"/>
    <w:rsid w:val="0038515B"/>
    <w:rsid w:val="00385C4F"/>
    <w:rsid w:val="003867E8"/>
    <w:rsid w:val="00387399"/>
    <w:rsid w:val="003873D2"/>
    <w:rsid w:val="003917EC"/>
    <w:rsid w:val="003918E3"/>
    <w:rsid w:val="00391C91"/>
    <w:rsid w:val="00391F3A"/>
    <w:rsid w:val="00391FFB"/>
    <w:rsid w:val="00393286"/>
    <w:rsid w:val="003938D9"/>
    <w:rsid w:val="00394F4C"/>
    <w:rsid w:val="003968AE"/>
    <w:rsid w:val="00397153"/>
    <w:rsid w:val="00397D15"/>
    <w:rsid w:val="003A207C"/>
    <w:rsid w:val="003A2A5D"/>
    <w:rsid w:val="003B0E31"/>
    <w:rsid w:val="003B2B05"/>
    <w:rsid w:val="003B4339"/>
    <w:rsid w:val="003B45EC"/>
    <w:rsid w:val="003B5381"/>
    <w:rsid w:val="003B62A7"/>
    <w:rsid w:val="003C04F9"/>
    <w:rsid w:val="003C18AD"/>
    <w:rsid w:val="003D1BB6"/>
    <w:rsid w:val="003E3F2C"/>
    <w:rsid w:val="003E7BB4"/>
    <w:rsid w:val="003F09D7"/>
    <w:rsid w:val="003F2468"/>
    <w:rsid w:val="003F39D5"/>
    <w:rsid w:val="003F5783"/>
    <w:rsid w:val="00401B34"/>
    <w:rsid w:val="00402EB6"/>
    <w:rsid w:val="00404451"/>
    <w:rsid w:val="00404738"/>
    <w:rsid w:val="004053A3"/>
    <w:rsid w:val="00406549"/>
    <w:rsid w:val="00410F8B"/>
    <w:rsid w:val="004127B9"/>
    <w:rsid w:val="00414667"/>
    <w:rsid w:val="00420A0B"/>
    <w:rsid w:val="00420F06"/>
    <w:rsid w:val="00421506"/>
    <w:rsid w:val="0042311F"/>
    <w:rsid w:val="00423225"/>
    <w:rsid w:val="00425871"/>
    <w:rsid w:val="00430B47"/>
    <w:rsid w:val="00430D3A"/>
    <w:rsid w:val="004314EC"/>
    <w:rsid w:val="00431C13"/>
    <w:rsid w:val="00442074"/>
    <w:rsid w:val="004446C0"/>
    <w:rsid w:val="0045054D"/>
    <w:rsid w:val="00452686"/>
    <w:rsid w:val="00452D24"/>
    <w:rsid w:val="004539D3"/>
    <w:rsid w:val="0045410D"/>
    <w:rsid w:val="00461AE6"/>
    <w:rsid w:val="004632DF"/>
    <w:rsid w:val="0046398B"/>
    <w:rsid w:val="00464026"/>
    <w:rsid w:val="00464947"/>
    <w:rsid w:val="0046592F"/>
    <w:rsid w:val="00470922"/>
    <w:rsid w:val="00470978"/>
    <w:rsid w:val="0047134A"/>
    <w:rsid w:val="00475763"/>
    <w:rsid w:val="00481301"/>
    <w:rsid w:val="00485AFC"/>
    <w:rsid w:val="00485EE4"/>
    <w:rsid w:val="0048634A"/>
    <w:rsid w:val="00492A2E"/>
    <w:rsid w:val="00496EFE"/>
    <w:rsid w:val="004973DD"/>
    <w:rsid w:val="004A4C93"/>
    <w:rsid w:val="004A53EC"/>
    <w:rsid w:val="004A5E84"/>
    <w:rsid w:val="004A6589"/>
    <w:rsid w:val="004A6F5F"/>
    <w:rsid w:val="004A73DB"/>
    <w:rsid w:val="004B08B7"/>
    <w:rsid w:val="004B180C"/>
    <w:rsid w:val="004B3521"/>
    <w:rsid w:val="004B542F"/>
    <w:rsid w:val="004C1109"/>
    <w:rsid w:val="004C3573"/>
    <w:rsid w:val="004C3C1A"/>
    <w:rsid w:val="004C3E76"/>
    <w:rsid w:val="004C5421"/>
    <w:rsid w:val="004C58B3"/>
    <w:rsid w:val="004C5DAC"/>
    <w:rsid w:val="004C6066"/>
    <w:rsid w:val="004C672E"/>
    <w:rsid w:val="004D0115"/>
    <w:rsid w:val="004D024D"/>
    <w:rsid w:val="004D0BE4"/>
    <w:rsid w:val="004D3892"/>
    <w:rsid w:val="004D63EA"/>
    <w:rsid w:val="004E031F"/>
    <w:rsid w:val="004E1BB2"/>
    <w:rsid w:val="004E3ADF"/>
    <w:rsid w:val="004E5E41"/>
    <w:rsid w:val="004F2C20"/>
    <w:rsid w:val="004F2F1A"/>
    <w:rsid w:val="004F2FFA"/>
    <w:rsid w:val="004F336F"/>
    <w:rsid w:val="004F5938"/>
    <w:rsid w:val="00504012"/>
    <w:rsid w:val="0050473C"/>
    <w:rsid w:val="00505D8C"/>
    <w:rsid w:val="005073DE"/>
    <w:rsid w:val="0050741B"/>
    <w:rsid w:val="00507A2C"/>
    <w:rsid w:val="0051054F"/>
    <w:rsid w:val="00514192"/>
    <w:rsid w:val="005144C5"/>
    <w:rsid w:val="00514C97"/>
    <w:rsid w:val="00521BEC"/>
    <w:rsid w:val="005226A2"/>
    <w:rsid w:val="0052558F"/>
    <w:rsid w:val="00525602"/>
    <w:rsid w:val="0052656F"/>
    <w:rsid w:val="00526D96"/>
    <w:rsid w:val="00530317"/>
    <w:rsid w:val="00531A34"/>
    <w:rsid w:val="005327E7"/>
    <w:rsid w:val="005339C9"/>
    <w:rsid w:val="00535BB3"/>
    <w:rsid w:val="00536D2E"/>
    <w:rsid w:val="00537091"/>
    <w:rsid w:val="005372E8"/>
    <w:rsid w:val="00540085"/>
    <w:rsid w:val="00542BAC"/>
    <w:rsid w:val="005437A2"/>
    <w:rsid w:val="005442E5"/>
    <w:rsid w:val="0055604C"/>
    <w:rsid w:val="00556467"/>
    <w:rsid w:val="005569A9"/>
    <w:rsid w:val="00557628"/>
    <w:rsid w:val="00557EE5"/>
    <w:rsid w:val="005600C4"/>
    <w:rsid w:val="00560FE4"/>
    <w:rsid w:val="005617A7"/>
    <w:rsid w:val="0056185A"/>
    <w:rsid w:val="00561DC1"/>
    <w:rsid w:val="0056787D"/>
    <w:rsid w:val="00567F28"/>
    <w:rsid w:val="00571B9C"/>
    <w:rsid w:val="00571BC0"/>
    <w:rsid w:val="00572D35"/>
    <w:rsid w:val="00572E0F"/>
    <w:rsid w:val="0058080A"/>
    <w:rsid w:val="00581782"/>
    <w:rsid w:val="0058338E"/>
    <w:rsid w:val="00586158"/>
    <w:rsid w:val="005862A4"/>
    <w:rsid w:val="00586739"/>
    <w:rsid w:val="005907F0"/>
    <w:rsid w:val="00590C23"/>
    <w:rsid w:val="00594CE0"/>
    <w:rsid w:val="005A0431"/>
    <w:rsid w:val="005A138A"/>
    <w:rsid w:val="005A1A6F"/>
    <w:rsid w:val="005A2B32"/>
    <w:rsid w:val="005A6EFE"/>
    <w:rsid w:val="005B00EF"/>
    <w:rsid w:val="005B0946"/>
    <w:rsid w:val="005B12A5"/>
    <w:rsid w:val="005B1F10"/>
    <w:rsid w:val="005B1FD0"/>
    <w:rsid w:val="005B459E"/>
    <w:rsid w:val="005B5227"/>
    <w:rsid w:val="005B6082"/>
    <w:rsid w:val="005B6956"/>
    <w:rsid w:val="005C2B13"/>
    <w:rsid w:val="005C78CF"/>
    <w:rsid w:val="005D0FD2"/>
    <w:rsid w:val="005D1F6E"/>
    <w:rsid w:val="005D21A5"/>
    <w:rsid w:val="005D274D"/>
    <w:rsid w:val="005D4A2B"/>
    <w:rsid w:val="005D6430"/>
    <w:rsid w:val="005E00DE"/>
    <w:rsid w:val="005E0B8F"/>
    <w:rsid w:val="005E0ECB"/>
    <w:rsid w:val="005E2AD7"/>
    <w:rsid w:val="005E361D"/>
    <w:rsid w:val="005E3D15"/>
    <w:rsid w:val="005E42FE"/>
    <w:rsid w:val="005E72E0"/>
    <w:rsid w:val="005F0069"/>
    <w:rsid w:val="005F384B"/>
    <w:rsid w:val="005F55E5"/>
    <w:rsid w:val="005F6AA4"/>
    <w:rsid w:val="005F6BEF"/>
    <w:rsid w:val="00605A40"/>
    <w:rsid w:val="00606C5A"/>
    <w:rsid w:val="00612037"/>
    <w:rsid w:val="00612579"/>
    <w:rsid w:val="00613329"/>
    <w:rsid w:val="00615007"/>
    <w:rsid w:val="00617E5B"/>
    <w:rsid w:val="00623E15"/>
    <w:rsid w:val="00623E86"/>
    <w:rsid w:val="00626350"/>
    <w:rsid w:val="0062764F"/>
    <w:rsid w:val="006302F9"/>
    <w:rsid w:val="006401A6"/>
    <w:rsid w:val="0064138A"/>
    <w:rsid w:val="00643183"/>
    <w:rsid w:val="0064688B"/>
    <w:rsid w:val="00646BBC"/>
    <w:rsid w:val="00650519"/>
    <w:rsid w:val="006537A9"/>
    <w:rsid w:val="00653FF6"/>
    <w:rsid w:val="00654946"/>
    <w:rsid w:val="006553FA"/>
    <w:rsid w:val="006559C8"/>
    <w:rsid w:val="00660545"/>
    <w:rsid w:val="006658F9"/>
    <w:rsid w:val="00666575"/>
    <w:rsid w:val="006736B2"/>
    <w:rsid w:val="00673865"/>
    <w:rsid w:val="00675A65"/>
    <w:rsid w:val="0068360A"/>
    <w:rsid w:val="00684665"/>
    <w:rsid w:val="00684E38"/>
    <w:rsid w:val="00684E44"/>
    <w:rsid w:val="0069076A"/>
    <w:rsid w:val="00691608"/>
    <w:rsid w:val="0069365E"/>
    <w:rsid w:val="0069784F"/>
    <w:rsid w:val="006A09D3"/>
    <w:rsid w:val="006A1194"/>
    <w:rsid w:val="006A2FF3"/>
    <w:rsid w:val="006A41C3"/>
    <w:rsid w:val="006A478D"/>
    <w:rsid w:val="006A5C42"/>
    <w:rsid w:val="006A6A7D"/>
    <w:rsid w:val="006B352C"/>
    <w:rsid w:val="006B5087"/>
    <w:rsid w:val="006B5229"/>
    <w:rsid w:val="006B6511"/>
    <w:rsid w:val="006B7D79"/>
    <w:rsid w:val="006C1185"/>
    <w:rsid w:val="006C1C07"/>
    <w:rsid w:val="006C4073"/>
    <w:rsid w:val="006C685A"/>
    <w:rsid w:val="006C7F7C"/>
    <w:rsid w:val="006D280E"/>
    <w:rsid w:val="006E0ED3"/>
    <w:rsid w:val="006E38FE"/>
    <w:rsid w:val="006E3B48"/>
    <w:rsid w:val="006E5A18"/>
    <w:rsid w:val="006E6230"/>
    <w:rsid w:val="006E6509"/>
    <w:rsid w:val="006F0B07"/>
    <w:rsid w:val="006F1269"/>
    <w:rsid w:val="006F19C8"/>
    <w:rsid w:val="006F2BD0"/>
    <w:rsid w:val="006F4995"/>
    <w:rsid w:val="006F63DF"/>
    <w:rsid w:val="00700908"/>
    <w:rsid w:val="00701B89"/>
    <w:rsid w:val="00702548"/>
    <w:rsid w:val="007027A9"/>
    <w:rsid w:val="007028D8"/>
    <w:rsid w:val="007030FB"/>
    <w:rsid w:val="00703A8F"/>
    <w:rsid w:val="0070447B"/>
    <w:rsid w:val="00704511"/>
    <w:rsid w:val="007046BA"/>
    <w:rsid w:val="007057FF"/>
    <w:rsid w:val="007100F2"/>
    <w:rsid w:val="00714100"/>
    <w:rsid w:val="00717FAC"/>
    <w:rsid w:val="007201F1"/>
    <w:rsid w:val="00726E50"/>
    <w:rsid w:val="00727AC9"/>
    <w:rsid w:val="00732336"/>
    <w:rsid w:val="00732856"/>
    <w:rsid w:val="007330F4"/>
    <w:rsid w:val="00733CDF"/>
    <w:rsid w:val="00734B4A"/>
    <w:rsid w:val="007359CA"/>
    <w:rsid w:val="00736A75"/>
    <w:rsid w:val="00737B51"/>
    <w:rsid w:val="00741E92"/>
    <w:rsid w:val="00743EE1"/>
    <w:rsid w:val="00744D1B"/>
    <w:rsid w:val="00745EE6"/>
    <w:rsid w:val="00747280"/>
    <w:rsid w:val="0075087B"/>
    <w:rsid w:val="00754956"/>
    <w:rsid w:val="00755B03"/>
    <w:rsid w:val="0076140C"/>
    <w:rsid w:val="007623C9"/>
    <w:rsid w:val="00763403"/>
    <w:rsid w:val="00767290"/>
    <w:rsid w:val="007725E6"/>
    <w:rsid w:val="00777462"/>
    <w:rsid w:val="00781669"/>
    <w:rsid w:val="00782FF1"/>
    <w:rsid w:val="0078516D"/>
    <w:rsid w:val="0078601A"/>
    <w:rsid w:val="00786104"/>
    <w:rsid w:val="0079275B"/>
    <w:rsid w:val="00794B79"/>
    <w:rsid w:val="00794F80"/>
    <w:rsid w:val="00797B29"/>
    <w:rsid w:val="007A226A"/>
    <w:rsid w:val="007A5393"/>
    <w:rsid w:val="007B02CC"/>
    <w:rsid w:val="007B2361"/>
    <w:rsid w:val="007B2992"/>
    <w:rsid w:val="007B2A76"/>
    <w:rsid w:val="007B3187"/>
    <w:rsid w:val="007B4BD6"/>
    <w:rsid w:val="007B4DE1"/>
    <w:rsid w:val="007B6AB8"/>
    <w:rsid w:val="007C0972"/>
    <w:rsid w:val="007C2AC0"/>
    <w:rsid w:val="007C7516"/>
    <w:rsid w:val="007D1418"/>
    <w:rsid w:val="007D1CEB"/>
    <w:rsid w:val="007D2E23"/>
    <w:rsid w:val="007D5201"/>
    <w:rsid w:val="007D5257"/>
    <w:rsid w:val="007D75EC"/>
    <w:rsid w:val="007E41CC"/>
    <w:rsid w:val="007E4623"/>
    <w:rsid w:val="007E55C6"/>
    <w:rsid w:val="007E5922"/>
    <w:rsid w:val="007E601E"/>
    <w:rsid w:val="007E665E"/>
    <w:rsid w:val="007F21ED"/>
    <w:rsid w:val="007F3DB6"/>
    <w:rsid w:val="007F4B55"/>
    <w:rsid w:val="008000AA"/>
    <w:rsid w:val="00802A24"/>
    <w:rsid w:val="0080341B"/>
    <w:rsid w:val="00803C0A"/>
    <w:rsid w:val="00806148"/>
    <w:rsid w:val="00811F75"/>
    <w:rsid w:val="00812205"/>
    <w:rsid w:val="00814A77"/>
    <w:rsid w:val="00815C82"/>
    <w:rsid w:val="0081646D"/>
    <w:rsid w:val="00821B2A"/>
    <w:rsid w:val="0082402D"/>
    <w:rsid w:val="008243C2"/>
    <w:rsid w:val="008272DE"/>
    <w:rsid w:val="008320E8"/>
    <w:rsid w:val="00834607"/>
    <w:rsid w:val="008346B8"/>
    <w:rsid w:val="00835019"/>
    <w:rsid w:val="00835C2B"/>
    <w:rsid w:val="00836D29"/>
    <w:rsid w:val="00836E08"/>
    <w:rsid w:val="008370F5"/>
    <w:rsid w:val="00840330"/>
    <w:rsid w:val="008405B9"/>
    <w:rsid w:val="008417C9"/>
    <w:rsid w:val="008444A3"/>
    <w:rsid w:val="008445AA"/>
    <w:rsid w:val="00847C8C"/>
    <w:rsid w:val="008502A4"/>
    <w:rsid w:val="00855013"/>
    <w:rsid w:val="00855553"/>
    <w:rsid w:val="00861583"/>
    <w:rsid w:val="00870714"/>
    <w:rsid w:val="008708F9"/>
    <w:rsid w:val="008728AE"/>
    <w:rsid w:val="00873336"/>
    <w:rsid w:val="00873F01"/>
    <w:rsid w:val="0087503C"/>
    <w:rsid w:val="00877CD1"/>
    <w:rsid w:val="0088141B"/>
    <w:rsid w:val="008836CE"/>
    <w:rsid w:val="0088539E"/>
    <w:rsid w:val="00886F86"/>
    <w:rsid w:val="008870B1"/>
    <w:rsid w:val="0088780B"/>
    <w:rsid w:val="00890BFA"/>
    <w:rsid w:val="00891C19"/>
    <w:rsid w:val="0089200F"/>
    <w:rsid w:val="00892048"/>
    <w:rsid w:val="00896196"/>
    <w:rsid w:val="008975EC"/>
    <w:rsid w:val="008A10A5"/>
    <w:rsid w:val="008A26F8"/>
    <w:rsid w:val="008A2B56"/>
    <w:rsid w:val="008A5258"/>
    <w:rsid w:val="008A7BC2"/>
    <w:rsid w:val="008B3DA5"/>
    <w:rsid w:val="008C02C4"/>
    <w:rsid w:val="008C3D6D"/>
    <w:rsid w:val="008D1E33"/>
    <w:rsid w:val="008D2141"/>
    <w:rsid w:val="008D3269"/>
    <w:rsid w:val="008D4495"/>
    <w:rsid w:val="008E124A"/>
    <w:rsid w:val="008E23BB"/>
    <w:rsid w:val="008E2E88"/>
    <w:rsid w:val="008E3C94"/>
    <w:rsid w:val="008E4F44"/>
    <w:rsid w:val="008E518B"/>
    <w:rsid w:val="008F0BDB"/>
    <w:rsid w:val="008F30D9"/>
    <w:rsid w:val="009004B0"/>
    <w:rsid w:val="009036E5"/>
    <w:rsid w:val="00904814"/>
    <w:rsid w:val="00906002"/>
    <w:rsid w:val="00907BC0"/>
    <w:rsid w:val="009109E4"/>
    <w:rsid w:val="009132CD"/>
    <w:rsid w:val="00914A5F"/>
    <w:rsid w:val="00923DBD"/>
    <w:rsid w:val="009274E8"/>
    <w:rsid w:val="00927619"/>
    <w:rsid w:val="00931055"/>
    <w:rsid w:val="009317E6"/>
    <w:rsid w:val="00935585"/>
    <w:rsid w:val="00935C23"/>
    <w:rsid w:val="0093694C"/>
    <w:rsid w:val="009412BC"/>
    <w:rsid w:val="00941B0C"/>
    <w:rsid w:val="0094474A"/>
    <w:rsid w:val="0094513B"/>
    <w:rsid w:val="00945652"/>
    <w:rsid w:val="009463A1"/>
    <w:rsid w:val="00946729"/>
    <w:rsid w:val="00947E7F"/>
    <w:rsid w:val="00950A71"/>
    <w:rsid w:val="0095144E"/>
    <w:rsid w:val="00955E10"/>
    <w:rsid w:val="00955E71"/>
    <w:rsid w:val="009566DD"/>
    <w:rsid w:val="00957EB9"/>
    <w:rsid w:val="00960C75"/>
    <w:rsid w:val="00960D68"/>
    <w:rsid w:val="00961004"/>
    <w:rsid w:val="009653E7"/>
    <w:rsid w:val="00965E41"/>
    <w:rsid w:val="0096731E"/>
    <w:rsid w:val="00971437"/>
    <w:rsid w:val="00972134"/>
    <w:rsid w:val="0097354D"/>
    <w:rsid w:val="009750AB"/>
    <w:rsid w:val="00975BE1"/>
    <w:rsid w:val="00975ECB"/>
    <w:rsid w:val="00976575"/>
    <w:rsid w:val="00977B2D"/>
    <w:rsid w:val="009804E1"/>
    <w:rsid w:val="00980C66"/>
    <w:rsid w:val="00984484"/>
    <w:rsid w:val="00984B63"/>
    <w:rsid w:val="00986B81"/>
    <w:rsid w:val="009876EB"/>
    <w:rsid w:val="00987DF0"/>
    <w:rsid w:val="00992BE7"/>
    <w:rsid w:val="00993BDD"/>
    <w:rsid w:val="009A1A78"/>
    <w:rsid w:val="009A2565"/>
    <w:rsid w:val="009A4EF4"/>
    <w:rsid w:val="009A62AF"/>
    <w:rsid w:val="009A6D3A"/>
    <w:rsid w:val="009A7966"/>
    <w:rsid w:val="009B1146"/>
    <w:rsid w:val="009B1912"/>
    <w:rsid w:val="009B19EA"/>
    <w:rsid w:val="009B2569"/>
    <w:rsid w:val="009B4043"/>
    <w:rsid w:val="009B5A0B"/>
    <w:rsid w:val="009B7E6F"/>
    <w:rsid w:val="009C23F7"/>
    <w:rsid w:val="009C4CB6"/>
    <w:rsid w:val="009C6D1B"/>
    <w:rsid w:val="009C6D8F"/>
    <w:rsid w:val="009C719F"/>
    <w:rsid w:val="009C74C1"/>
    <w:rsid w:val="009C7AEC"/>
    <w:rsid w:val="009D2855"/>
    <w:rsid w:val="009D3850"/>
    <w:rsid w:val="009D582F"/>
    <w:rsid w:val="009D5DF3"/>
    <w:rsid w:val="009E349D"/>
    <w:rsid w:val="009E6030"/>
    <w:rsid w:val="009E7143"/>
    <w:rsid w:val="009E7B02"/>
    <w:rsid w:val="009F0A2D"/>
    <w:rsid w:val="009F0A96"/>
    <w:rsid w:val="009F40CB"/>
    <w:rsid w:val="009F5670"/>
    <w:rsid w:val="009F5B01"/>
    <w:rsid w:val="009F683A"/>
    <w:rsid w:val="009F6D49"/>
    <w:rsid w:val="009F7EEE"/>
    <w:rsid w:val="00A00A8C"/>
    <w:rsid w:val="00A01787"/>
    <w:rsid w:val="00A02FC6"/>
    <w:rsid w:val="00A056A4"/>
    <w:rsid w:val="00A0639F"/>
    <w:rsid w:val="00A10D4C"/>
    <w:rsid w:val="00A11475"/>
    <w:rsid w:val="00A11C8E"/>
    <w:rsid w:val="00A12ACD"/>
    <w:rsid w:val="00A149BD"/>
    <w:rsid w:val="00A161B8"/>
    <w:rsid w:val="00A16463"/>
    <w:rsid w:val="00A21D25"/>
    <w:rsid w:val="00A23743"/>
    <w:rsid w:val="00A265AB"/>
    <w:rsid w:val="00A27417"/>
    <w:rsid w:val="00A27C2A"/>
    <w:rsid w:val="00A3256F"/>
    <w:rsid w:val="00A41DA7"/>
    <w:rsid w:val="00A43874"/>
    <w:rsid w:val="00A43C52"/>
    <w:rsid w:val="00A452D0"/>
    <w:rsid w:val="00A519B3"/>
    <w:rsid w:val="00A52280"/>
    <w:rsid w:val="00A53F11"/>
    <w:rsid w:val="00A551D7"/>
    <w:rsid w:val="00A5613D"/>
    <w:rsid w:val="00A573FC"/>
    <w:rsid w:val="00A634D9"/>
    <w:rsid w:val="00A65FA2"/>
    <w:rsid w:val="00A701A7"/>
    <w:rsid w:val="00A7047F"/>
    <w:rsid w:val="00A720CB"/>
    <w:rsid w:val="00A77C8B"/>
    <w:rsid w:val="00A81D2F"/>
    <w:rsid w:val="00A85020"/>
    <w:rsid w:val="00A853D4"/>
    <w:rsid w:val="00A8626D"/>
    <w:rsid w:val="00A909DA"/>
    <w:rsid w:val="00A91CC7"/>
    <w:rsid w:val="00A9257D"/>
    <w:rsid w:val="00A929E7"/>
    <w:rsid w:val="00A9522B"/>
    <w:rsid w:val="00A95DC8"/>
    <w:rsid w:val="00AA0497"/>
    <w:rsid w:val="00AA1003"/>
    <w:rsid w:val="00AB160F"/>
    <w:rsid w:val="00AB178B"/>
    <w:rsid w:val="00AB1C8A"/>
    <w:rsid w:val="00AB37C6"/>
    <w:rsid w:val="00AB3B7C"/>
    <w:rsid w:val="00AB4994"/>
    <w:rsid w:val="00AB6F37"/>
    <w:rsid w:val="00AC0394"/>
    <w:rsid w:val="00AC36FB"/>
    <w:rsid w:val="00AC45A8"/>
    <w:rsid w:val="00AC5D8D"/>
    <w:rsid w:val="00AC69C7"/>
    <w:rsid w:val="00AC79BF"/>
    <w:rsid w:val="00AD65A2"/>
    <w:rsid w:val="00AE2700"/>
    <w:rsid w:val="00AE3402"/>
    <w:rsid w:val="00AE5E07"/>
    <w:rsid w:val="00AE7CC3"/>
    <w:rsid w:val="00AE7E90"/>
    <w:rsid w:val="00AE7F5C"/>
    <w:rsid w:val="00AE7FDB"/>
    <w:rsid w:val="00AF09D8"/>
    <w:rsid w:val="00AF103C"/>
    <w:rsid w:val="00AF52DF"/>
    <w:rsid w:val="00AF5BD1"/>
    <w:rsid w:val="00B0234B"/>
    <w:rsid w:val="00B054FA"/>
    <w:rsid w:val="00B06007"/>
    <w:rsid w:val="00B06024"/>
    <w:rsid w:val="00B062EB"/>
    <w:rsid w:val="00B11CC3"/>
    <w:rsid w:val="00B11EC4"/>
    <w:rsid w:val="00B127FE"/>
    <w:rsid w:val="00B12EA3"/>
    <w:rsid w:val="00B144E1"/>
    <w:rsid w:val="00B1544C"/>
    <w:rsid w:val="00B15818"/>
    <w:rsid w:val="00B21E0D"/>
    <w:rsid w:val="00B22CEA"/>
    <w:rsid w:val="00B300EB"/>
    <w:rsid w:val="00B3143E"/>
    <w:rsid w:val="00B32A30"/>
    <w:rsid w:val="00B340B2"/>
    <w:rsid w:val="00B34BCA"/>
    <w:rsid w:val="00B40698"/>
    <w:rsid w:val="00B508F0"/>
    <w:rsid w:val="00B518D8"/>
    <w:rsid w:val="00B539A7"/>
    <w:rsid w:val="00B55C27"/>
    <w:rsid w:val="00B57AB6"/>
    <w:rsid w:val="00B66CF6"/>
    <w:rsid w:val="00B70657"/>
    <w:rsid w:val="00B70E1F"/>
    <w:rsid w:val="00B729E0"/>
    <w:rsid w:val="00B73320"/>
    <w:rsid w:val="00B74765"/>
    <w:rsid w:val="00B76A05"/>
    <w:rsid w:val="00B80DA8"/>
    <w:rsid w:val="00B815D6"/>
    <w:rsid w:val="00B82F9C"/>
    <w:rsid w:val="00B83A5B"/>
    <w:rsid w:val="00B83FB9"/>
    <w:rsid w:val="00B84C57"/>
    <w:rsid w:val="00B90EB3"/>
    <w:rsid w:val="00B92C43"/>
    <w:rsid w:val="00B9631F"/>
    <w:rsid w:val="00B97804"/>
    <w:rsid w:val="00BA1412"/>
    <w:rsid w:val="00BA70E7"/>
    <w:rsid w:val="00BA745F"/>
    <w:rsid w:val="00BA74B2"/>
    <w:rsid w:val="00BA7C93"/>
    <w:rsid w:val="00BB162C"/>
    <w:rsid w:val="00BB1DF3"/>
    <w:rsid w:val="00BB1FD6"/>
    <w:rsid w:val="00BB2292"/>
    <w:rsid w:val="00BB373D"/>
    <w:rsid w:val="00BB4711"/>
    <w:rsid w:val="00BB5B55"/>
    <w:rsid w:val="00BC0ABB"/>
    <w:rsid w:val="00BC110D"/>
    <w:rsid w:val="00BC12FE"/>
    <w:rsid w:val="00BC56D5"/>
    <w:rsid w:val="00BC5F1F"/>
    <w:rsid w:val="00BC6268"/>
    <w:rsid w:val="00BC6415"/>
    <w:rsid w:val="00BC667D"/>
    <w:rsid w:val="00BC6AF8"/>
    <w:rsid w:val="00BD3799"/>
    <w:rsid w:val="00BD39CE"/>
    <w:rsid w:val="00BD52B8"/>
    <w:rsid w:val="00BD5679"/>
    <w:rsid w:val="00BD5A53"/>
    <w:rsid w:val="00BD62E7"/>
    <w:rsid w:val="00BD6983"/>
    <w:rsid w:val="00BD6D69"/>
    <w:rsid w:val="00BE28F9"/>
    <w:rsid w:val="00BE35F7"/>
    <w:rsid w:val="00BE4C6C"/>
    <w:rsid w:val="00BE54D9"/>
    <w:rsid w:val="00BE64F1"/>
    <w:rsid w:val="00BE6782"/>
    <w:rsid w:val="00BE719B"/>
    <w:rsid w:val="00BF1607"/>
    <w:rsid w:val="00BF2FA4"/>
    <w:rsid w:val="00BF419F"/>
    <w:rsid w:val="00BF6874"/>
    <w:rsid w:val="00C00922"/>
    <w:rsid w:val="00C00BA5"/>
    <w:rsid w:val="00C03729"/>
    <w:rsid w:val="00C03D27"/>
    <w:rsid w:val="00C040C4"/>
    <w:rsid w:val="00C05C5E"/>
    <w:rsid w:val="00C07513"/>
    <w:rsid w:val="00C10386"/>
    <w:rsid w:val="00C10E2A"/>
    <w:rsid w:val="00C11862"/>
    <w:rsid w:val="00C12899"/>
    <w:rsid w:val="00C142B2"/>
    <w:rsid w:val="00C16C19"/>
    <w:rsid w:val="00C17EF7"/>
    <w:rsid w:val="00C20C4A"/>
    <w:rsid w:val="00C2169A"/>
    <w:rsid w:val="00C25A06"/>
    <w:rsid w:val="00C27E3D"/>
    <w:rsid w:val="00C32E77"/>
    <w:rsid w:val="00C34F3E"/>
    <w:rsid w:val="00C350B3"/>
    <w:rsid w:val="00C401F5"/>
    <w:rsid w:val="00C41736"/>
    <w:rsid w:val="00C42B67"/>
    <w:rsid w:val="00C4427F"/>
    <w:rsid w:val="00C4537A"/>
    <w:rsid w:val="00C45471"/>
    <w:rsid w:val="00C45DC2"/>
    <w:rsid w:val="00C47017"/>
    <w:rsid w:val="00C54B26"/>
    <w:rsid w:val="00C57700"/>
    <w:rsid w:val="00C57EFC"/>
    <w:rsid w:val="00C60EEC"/>
    <w:rsid w:val="00C66754"/>
    <w:rsid w:val="00C70507"/>
    <w:rsid w:val="00C7424D"/>
    <w:rsid w:val="00C74272"/>
    <w:rsid w:val="00C7686D"/>
    <w:rsid w:val="00C801E3"/>
    <w:rsid w:val="00C819BE"/>
    <w:rsid w:val="00C81D5A"/>
    <w:rsid w:val="00C81ECF"/>
    <w:rsid w:val="00C81F5F"/>
    <w:rsid w:val="00C83EAF"/>
    <w:rsid w:val="00C86863"/>
    <w:rsid w:val="00C86F67"/>
    <w:rsid w:val="00C87D47"/>
    <w:rsid w:val="00C92725"/>
    <w:rsid w:val="00CA2F0A"/>
    <w:rsid w:val="00CA53E3"/>
    <w:rsid w:val="00CA609A"/>
    <w:rsid w:val="00CB26F8"/>
    <w:rsid w:val="00CB328B"/>
    <w:rsid w:val="00CB50FF"/>
    <w:rsid w:val="00CB6C65"/>
    <w:rsid w:val="00CC2469"/>
    <w:rsid w:val="00CC2C35"/>
    <w:rsid w:val="00CC2E68"/>
    <w:rsid w:val="00CC4F85"/>
    <w:rsid w:val="00CC53AD"/>
    <w:rsid w:val="00CC7562"/>
    <w:rsid w:val="00CD055D"/>
    <w:rsid w:val="00CD3D4B"/>
    <w:rsid w:val="00CD7FEC"/>
    <w:rsid w:val="00CE08D9"/>
    <w:rsid w:val="00CE450A"/>
    <w:rsid w:val="00CE50A0"/>
    <w:rsid w:val="00CE52EE"/>
    <w:rsid w:val="00CE68A3"/>
    <w:rsid w:val="00CF0A18"/>
    <w:rsid w:val="00CF1AEC"/>
    <w:rsid w:val="00CF2098"/>
    <w:rsid w:val="00CF3B3E"/>
    <w:rsid w:val="00CF53E7"/>
    <w:rsid w:val="00CF61AF"/>
    <w:rsid w:val="00D024BD"/>
    <w:rsid w:val="00D03816"/>
    <w:rsid w:val="00D03FD8"/>
    <w:rsid w:val="00D0602D"/>
    <w:rsid w:val="00D06380"/>
    <w:rsid w:val="00D10125"/>
    <w:rsid w:val="00D10AFA"/>
    <w:rsid w:val="00D11BFF"/>
    <w:rsid w:val="00D11DFE"/>
    <w:rsid w:val="00D1720B"/>
    <w:rsid w:val="00D2033C"/>
    <w:rsid w:val="00D23240"/>
    <w:rsid w:val="00D245D5"/>
    <w:rsid w:val="00D254A5"/>
    <w:rsid w:val="00D26691"/>
    <w:rsid w:val="00D30534"/>
    <w:rsid w:val="00D3053D"/>
    <w:rsid w:val="00D30DBC"/>
    <w:rsid w:val="00D3160E"/>
    <w:rsid w:val="00D400D5"/>
    <w:rsid w:val="00D42F49"/>
    <w:rsid w:val="00D431F2"/>
    <w:rsid w:val="00D45261"/>
    <w:rsid w:val="00D46A0F"/>
    <w:rsid w:val="00D514A7"/>
    <w:rsid w:val="00D53DAF"/>
    <w:rsid w:val="00D57B85"/>
    <w:rsid w:val="00D618BC"/>
    <w:rsid w:val="00D62FBF"/>
    <w:rsid w:val="00D652C0"/>
    <w:rsid w:val="00D664FB"/>
    <w:rsid w:val="00D712B0"/>
    <w:rsid w:val="00D731D9"/>
    <w:rsid w:val="00D74419"/>
    <w:rsid w:val="00D744AC"/>
    <w:rsid w:val="00D7745D"/>
    <w:rsid w:val="00D77975"/>
    <w:rsid w:val="00D816B3"/>
    <w:rsid w:val="00D828DF"/>
    <w:rsid w:val="00D861C0"/>
    <w:rsid w:val="00D93E90"/>
    <w:rsid w:val="00D963BE"/>
    <w:rsid w:val="00D97063"/>
    <w:rsid w:val="00DA14CF"/>
    <w:rsid w:val="00DA3021"/>
    <w:rsid w:val="00DA6814"/>
    <w:rsid w:val="00DA6947"/>
    <w:rsid w:val="00DA6E06"/>
    <w:rsid w:val="00DB133A"/>
    <w:rsid w:val="00DB3457"/>
    <w:rsid w:val="00DB5A4D"/>
    <w:rsid w:val="00DB6289"/>
    <w:rsid w:val="00DC505E"/>
    <w:rsid w:val="00DC5DEB"/>
    <w:rsid w:val="00DD0CCB"/>
    <w:rsid w:val="00DD3B95"/>
    <w:rsid w:val="00DE430A"/>
    <w:rsid w:val="00DE4E1E"/>
    <w:rsid w:val="00DE5F14"/>
    <w:rsid w:val="00DE6344"/>
    <w:rsid w:val="00DE6A4F"/>
    <w:rsid w:val="00DF7573"/>
    <w:rsid w:val="00DF7A10"/>
    <w:rsid w:val="00E00822"/>
    <w:rsid w:val="00E02F8A"/>
    <w:rsid w:val="00E051E8"/>
    <w:rsid w:val="00E05AA8"/>
    <w:rsid w:val="00E103AB"/>
    <w:rsid w:val="00E113AA"/>
    <w:rsid w:val="00E11E97"/>
    <w:rsid w:val="00E123F8"/>
    <w:rsid w:val="00E12699"/>
    <w:rsid w:val="00E138F8"/>
    <w:rsid w:val="00E140C8"/>
    <w:rsid w:val="00E17665"/>
    <w:rsid w:val="00E202D7"/>
    <w:rsid w:val="00E24528"/>
    <w:rsid w:val="00E2570E"/>
    <w:rsid w:val="00E25CB3"/>
    <w:rsid w:val="00E27C2F"/>
    <w:rsid w:val="00E30118"/>
    <w:rsid w:val="00E30DF2"/>
    <w:rsid w:val="00E314DE"/>
    <w:rsid w:val="00E324A8"/>
    <w:rsid w:val="00E3289E"/>
    <w:rsid w:val="00E35762"/>
    <w:rsid w:val="00E36EEA"/>
    <w:rsid w:val="00E43E5E"/>
    <w:rsid w:val="00E43F96"/>
    <w:rsid w:val="00E45CD7"/>
    <w:rsid w:val="00E45E36"/>
    <w:rsid w:val="00E472F9"/>
    <w:rsid w:val="00E51B0E"/>
    <w:rsid w:val="00E53782"/>
    <w:rsid w:val="00E54211"/>
    <w:rsid w:val="00E5569C"/>
    <w:rsid w:val="00E6218C"/>
    <w:rsid w:val="00E638D4"/>
    <w:rsid w:val="00E6602C"/>
    <w:rsid w:val="00E67352"/>
    <w:rsid w:val="00E705C2"/>
    <w:rsid w:val="00E7262F"/>
    <w:rsid w:val="00E74613"/>
    <w:rsid w:val="00E74D52"/>
    <w:rsid w:val="00E75CF7"/>
    <w:rsid w:val="00E778F1"/>
    <w:rsid w:val="00E77BD5"/>
    <w:rsid w:val="00E800DA"/>
    <w:rsid w:val="00E80EA0"/>
    <w:rsid w:val="00E81F25"/>
    <w:rsid w:val="00E8210A"/>
    <w:rsid w:val="00E84299"/>
    <w:rsid w:val="00E87002"/>
    <w:rsid w:val="00E90575"/>
    <w:rsid w:val="00E924FD"/>
    <w:rsid w:val="00E974B1"/>
    <w:rsid w:val="00EA0717"/>
    <w:rsid w:val="00EA102F"/>
    <w:rsid w:val="00EA166C"/>
    <w:rsid w:val="00EA5978"/>
    <w:rsid w:val="00EA67EC"/>
    <w:rsid w:val="00EA742C"/>
    <w:rsid w:val="00EB138F"/>
    <w:rsid w:val="00EB28F3"/>
    <w:rsid w:val="00EB48A7"/>
    <w:rsid w:val="00EB5712"/>
    <w:rsid w:val="00EB62B0"/>
    <w:rsid w:val="00EB7316"/>
    <w:rsid w:val="00EB7BA6"/>
    <w:rsid w:val="00EC1C13"/>
    <w:rsid w:val="00EC7287"/>
    <w:rsid w:val="00EC7D7A"/>
    <w:rsid w:val="00ED1D67"/>
    <w:rsid w:val="00ED5998"/>
    <w:rsid w:val="00ED5A87"/>
    <w:rsid w:val="00ED5AF5"/>
    <w:rsid w:val="00EE586E"/>
    <w:rsid w:val="00EE5BA7"/>
    <w:rsid w:val="00EF21F9"/>
    <w:rsid w:val="00EF2799"/>
    <w:rsid w:val="00EF78BA"/>
    <w:rsid w:val="00EF7DB4"/>
    <w:rsid w:val="00F00AAD"/>
    <w:rsid w:val="00F03CB4"/>
    <w:rsid w:val="00F047B5"/>
    <w:rsid w:val="00F05B9B"/>
    <w:rsid w:val="00F074C7"/>
    <w:rsid w:val="00F10CC7"/>
    <w:rsid w:val="00F117AB"/>
    <w:rsid w:val="00F13772"/>
    <w:rsid w:val="00F15003"/>
    <w:rsid w:val="00F155DB"/>
    <w:rsid w:val="00F1600D"/>
    <w:rsid w:val="00F161D0"/>
    <w:rsid w:val="00F204F9"/>
    <w:rsid w:val="00F2115F"/>
    <w:rsid w:val="00F23861"/>
    <w:rsid w:val="00F27005"/>
    <w:rsid w:val="00F304AF"/>
    <w:rsid w:val="00F328E4"/>
    <w:rsid w:val="00F33A37"/>
    <w:rsid w:val="00F41C53"/>
    <w:rsid w:val="00F42B83"/>
    <w:rsid w:val="00F45FD3"/>
    <w:rsid w:val="00F525F2"/>
    <w:rsid w:val="00F55277"/>
    <w:rsid w:val="00F5555D"/>
    <w:rsid w:val="00F62EF2"/>
    <w:rsid w:val="00F64B12"/>
    <w:rsid w:val="00F64CD1"/>
    <w:rsid w:val="00F66973"/>
    <w:rsid w:val="00F6794D"/>
    <w:rsid w:val="00F756A7"/>
    <w:rsid w:val="00F76302"/>
    <w:rsid w:val="00F76FAA"/>
    <w:rsid w:val="00F823D1"/>
    <w:rsid w:val="00F82996"/>
    <w:rsid w:val="00F85069"/>
    <w:rsid w:val="00F85DD7"/>
    <w:rsid w:val="00F90E90"/>
    <w:rsid w:val="00F93723"/>
    <w:rsid w:val="00FA01E8"/>
    <w:rsid w:val="00FA17A7"/>
    <w:rsid w:val="00FA27CA"/>
    <w:rsid w:val="00FB006D"/>
    <w:rsid w:val="00FB3F86"/>
    <w:rsid w:val="00FB51D9"/>
    <w:rsid w:val="00FC1790"/>
    <w:rsid w:val="00FC2701"/>
    <w:rsid w:val="00FC2A2F"/>
    <w:rsid w:val="00FD11AC"/>
    <w:rsid w:val="00FD29FA"/>
    <w:rsid w:val="00FD472D"/>
    <w:rsid w:val="00FD70BB"/>
    <w:rsid w:val="00FD791D"/>
    <w:rsid w:val="00FE0601"/>
    <w:rsid w:val="00FE07AE"/>
    <w:rsid w:val="00FE120D"/>
    <w:rsid w:val="00FE434A"/>
    <w:rsid w:val="00FE475D"/>
    <w:rsid w:val="00FF0C0D"/>
    <w:rsid w:val="00FF3861"/>
    <w:rsid w:val="00FF514B"/>
    <w:rsid w:val="00FF5DD4"/>
    <w:rsid w:val="00FF6F48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Colorful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11C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D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6D2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6D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6D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6D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6D2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36D2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36D2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36D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D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36D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36D2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36D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536D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6D2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semiHidden/>
    <w:rsid w:val="005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536D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36D2E"/>
    <w:rPr>
      <w:rFonts w:ascii="Arial" w:eastAsia="Times New Roman" w:hAnsi="Arial" w:cs="Arial"/>
    </w:rPr>
  </w:style>
  <w:style w:type="character" w:styleId="a3">
    <w:name w:val="Hyperlink"/>
    <w:semiHidden/>
    <w:unhideWhenUsed/>
    <w:rsid w:val="00536D2E"/>
    <w:rPr>
      <w:color w:val="000080"/>
      <w:u w:val="single"/>
    </w:rPr>
  </w:style>
  <w:style w:type="paragraph" w:styleId="a4">
    <w:name w:val="Normal (Web)"/>
    <w:basedOn w:val="a"/>
    <w:unhideWhenUsed/>
    <w:rsid w:val="00536D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qFormat/>
    <w:rsid w:val="00536D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6D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536D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536D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536D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6D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5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link w:val="ac"/>
    <w:semiHidden/>
    <w:rsid w:val="00536D2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536D2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Title"/>
    <w:basedOn w:val="a"/>
    <w:link w:val="ae"/>
    <w:qFormat/>
    <w:rsid w:val="00536D2E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e">
    <w:name w:val="Название Знак"/>
    <w:link w:val="ad"/>
    <w:rsid w:val="00536D2E"/>
    <w:rPr>
      <w:rFonts w:ascii="Times New Roman" w:eastAsia="Times New Roman" w:hAnsi="Times New Roman" w:cs="Times New Roman"/>
      <w:b/>
      <w:sz w:val="48"/>
      <w:szCs w:val="20"/>
    </w:rPr>
  </w:style>
  <w:style w:type="paragraph" w:styleId="af">
    <w:name w:val="Body Text"/>
    <w:basedOn w:val="a"/>
    <w:link w:val="af0"/>
    <w:unhideWhenUsed/>
    <w:rsid w:val="00536D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5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2"/>
    <w:locked/>
    <w:rsid w:val="00536D2E"/>
    <w:rPr>
      <w:sz w:val="28"/>
      <w:szCs w:val="24"/>
    </w:rPr>
  </w:style>
  <w:style w:type="paragraph" w:styleId="af2">
    <w:name w:val="Body Text Indent"/>
    <w:aliases w:val="Основной текст 1,Нумерованный список !!"/>
    <w:basedOn w:val="a"/>
    <w:link w:val="af1"/>
    <w:unhideWhenUsed/>
    <w:rsid w:val="00536D2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sz w:val="28"/>
      <w:szCs w:val="24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semiHidden/>
    <w:rsid w:val="00536D2E"/>
  </w:style>
  <w:style w:type="paragraph" w:styleId="af3">
    <w:name w:val="Subtitle"/>
    <w:basedOn w:val="a"/>
    <w:link w:val="af4"/>
    <w:qFormat/>
    <w:rsid w:val="00536D2E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4">
    <w:name w:val="Подзаголовок Знак"/>
    <w:link w:val="af3"/>
    <w:rsid w:val="00536D2E"/>
    <w:rPr>
      <w:rFonts w:ascii="Times New Roman" w:eastAsia="Times New Roman" w:hAnsi="Times New Roman" w:cs="Times New Roman"/>
      <w:sz w:val="36"/>
      <w:szCs w:val="24"/>
    </w:rPr>
  </w:style>
  <w:style w:type="character" w:customStyle="1" w:styleId="af5">
    <w:name w:val="Красная строка Знак"/>
    <w:link w:val="af6"/>
    <w:semiHidden/>
    <w:rsid w:val="00536D2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First Indent"/>
    <w:basedOn w:val="af"/>
    <w:link w:val="af5"/>
    <w:semiHidden/>
    <w:unhideWhenUsed/>
    <w:rsid w:val="00536D2E"/>
    <w:pPr>
      <w:ind w:firstLine="210"/>
    </w:pPr>
  </w:style>
  <w:style w:type="paragraph" w:styleId="21">
    <w:name w:val="Body Text 2"/>
    <w:basedOn w:val="a"/>
    <w:link w:val="22"/>
    <w:uiPriority w:val="99"/>
    <w:unhideWhenUsed/>
    <w:rsid w:val="00536D2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536D2E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link w:val="32"/>
    <w:semiHidden/>
    <w:rsid w:val="00536D2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36D2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536D2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link w:val="23"/>
    <w:rsid w:val="00536D2E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semiHidden/>
    <w:rsid w:val="00536D2E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536D2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af7">
    <w:name w:val="Схема документа Знак"/>
    <w:link w:val="af8"/>
    <w:semiHidden/>
    <w:rsid w:val="00536D2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semiHidden/>
    <w:unhideWhenUsed/>
    <w:rsid w:val="00536D2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af9">
    <w:name w:val="Plain Text"/>
    <w:basedOn w:val="a"/>
    <w:link w:val="afa"/>
    <w:semiHidden/>
    <w:unhideWhenUsed/>
    <w:rsid w:val="00536D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semiHidden/>
    <w:rsid w:val="00536D2E"/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выноски Знак"/>
    <w:link w:val="afc"/>
    <w:rsid w:val="00536D2E"/>
    <w:rPr>
      <w:rFonts w:ascii="Tahoma" w:eastAsia="Times New Roman" w:hAnsi="Tahoma" w:cs="Tahoma"/>
      <w:sz w:val="16"/>
      <w:szCs w:val="16"/>
    </w:rPr>
  </w:style>
  <w:style w:type="paragraph" w:styleId="afc">
    <w:name w:val="Balloon Text"/>
    <w:basedOn w:val="a"/>
    <w:link w:val="afb"/>
    <w:unhideWhenUsed/>
    <w:rsid w:val="0053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536D2E"/>
    <w:rPr>
      <w:sz w:val="22"/>
      <w:szCs w:val="22"/>
      <w:lang w:val="ru-RU" w:eastAsia="en-US" w:bidi="ar-SA"/>
    </w:rPr>
  </w:style>
  <w:style w:type="paragraph" w:styleId="afe">
    <w:name w:val="No Spacing"/>
    <w:link w:val="afd"/>
    <w:uiPriority w:val="1"/>
    <w:qFormat/>
    <w:rsid w:val="00536D2E"/>
    <w:rPr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536D2E"/>
    <w:pPr>
      <w:ind w:left="720"/>
      <w:contextualSpacing/>
    </w:pPr>
    <w:rPr>
      <w:rFonts w:eastAsia="Calibri"/>
      <w:lang w:eastAsia="en-US"/>
    </w:rPr>
  </w:style>
  <w:style w:type="paragraph" w:styleId="aff0">
    <w:name w:val="TOC Heading"/>
    <w:basedOn w:val="1"/>
    <w:next w:val="a"/>
    <w:unhideWhenUsed/>
    <w:qFormat/>
    <w:rsid w:val="00536D2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--">
    <w:name w:val="- СТРАНИЦА -"/>
    <w:rsid w:val="00536D2E"/>
    <w:rPr>
      <w:rFonts w:ascii="Times New Roman" w:hAnsi="Times New Roman"/>
    </w:rPr>
  </w:style>
  <w:style w:type="paragraph" w:customStyle="1" w:styleId="ConsNormal">
    <w:name w:val="ConsNormal"/>
    <w:rsid w:val="00536D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Cell">
    <w:name w:val="ConsPlusCell Знак"/>
    <w:link w:val="ConsPlusCell0"/>
    <w:locked/>
    <w:rsid w:val="00536D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0">
    <w:name w:val="ConsPlusCell"/>
    <w:link w:val="ConsPlusCell"/>
    <w:rsid w:val="00536D2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36D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536D2E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BODY">
    <w:name w:val="_BODY"/>
    <w:basedOn w:val="a"/>
    <w:rsid w:val="00536D2E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hAnsi="Times New Roman"/>
      <w:color w:val="000000"/>
      <w:kern w:val="20"/>
      <w:sz w:val="26"/>
      <w:szCs w:val="20"/>
    </w:rPr>
  </w:style>
  <w:style w:type="paragraph" w:customStyle="1" w:styleId="ConsNonformat">
    <w:name w:val="ConsNonformat"/>
    <w:rsid w:val="00536D2E"/>
    <w:pPr>
      <w:widowControl w:val="0"/>
      <w:snapToGrid w:val="0"/>
    </w:pPr>
    <w:rPr>
      <w:rFonts w:ascii="Courier New" w:hAnsi="Courier New"/>
      <w:sz w:val="16"/>
    </w:rPr>
  </w:style>
  <w:style w:type="paragraph" w:customStyle="1" w:styleId="13">
    <w:name w:val="Обычный1"/>
    <w:rsid w:val="00536D2E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36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Знак"/>
    <w:basedOn w:val="a"/>
    <w:rsid w:val="00536D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536D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36D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36D2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harChar4">
    <w:name w:val="Char Char4 Знак Знак Знак"/>
    <w:basedOn w:val="a"/>
    <w:rsid w:val="0053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Strong"/>
    <w:qFormat/>
    <w:rsid w:val="00535BB3"/>
    <w:rPr>
      <w:b/>
      <w:bCs/>
    </w:rPr>
  </w:style>
  <w:style w:type="table" w:styleId="aff4">
    <w:name w:val="Table Grid"/>
    <w:basedOn w:val="a1"/>
    <w:uiPriority w:val="59"/>
    <w:rsid w:val="00372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BB373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a0"/>
    <w:rsid w:val="00840330"/>
  </w:style>
  <w:style w:type="character" w:customStyle="1" w:styleId="FontStyle11">
    <w:name w:val="Font Style11"/>
    <w:rsid w:val="00C819BE"/>
    <w:rPr>
      <w:rFonts w:ascii="Times New Roman" w:hAnsi="Times New Roman" w:cs="Times New Roman"/>
      <w:b/>
      <w:bCs/>
      <w:sz w:val="34"/>
      <w:szCs w:val="34"/>
    </w:rPr>
  </w:style>
  <w:style w:type="character" w:customStyle="1" w:styleId="WW8Num1z0">
    <w:name w:val="WW8Num1z0"/>
    <w:rsid w:val="00BA74B2"/>
    <w:rPr>
      <w:rFonts w:ascii="Symbol" w:hAnsi="Symbol"/>
    </w:rPr>
  </w:style>
  <w:style w:type="character" w:customStyle="1" w:styleId="WW8Num2z0">
    <w:name w:val="WW8Num2z0"/>
    <w:rsid w:val="00BA74B2"/>
    <w:rPr>
      <w:rFonts w:ascii="Symbol" w:hAnsi="Symbol"/>
    </w:rPr>
  </w:style>
  <w:style w:type="character" w:customStyle="1" w:styleId="WW8Num3z0">
    <w:name w:val="WW8Num3z0"/>
    <w:rsid w:val="00BA74B2"/>
    <w:rPr>
      <w:rFonts w:ascii="Symbol" w:hAnsi="Symbol"/>
    </w:rPr>
  </w:style>
  <w:style w:type="character" w:customStyle="1" w:styleId="WW8Num4z0">
    <w:name w:val="WW8Num4z0"/>
    <w:rsid w:val="00BA74B2"/>
    <w:rPr>
      <w:rFonts w:ascii="Symbol" w:hAnsi="Symbol"/>
    </w:rPr>
  </w:style>
  <w:style w:type="character" w:customStyle="1" w:styleId="WW8Num5z0">
    <w:name w:val="WW8Num5z0"/>
    <w:rsid w:val="00BA74B2"/>
    <w:rPr>
      <w:rFonts w:ascii="Symbol" w:hAnsi="Symbol"/>
    </w:rPr>
  </w:style>
  <w:style w:type="character" w:customStyle="1" w:styleId="Absatz-Standardschriftart">
    <w:name w:val="Absatz-Standardschriftart"/>
    <w:rsid w:val="00BA74B2"/>
  </w:style>
  <w:style w:type="character" w:customStyle="1" w:styleId="WW-Absatz-Standardschriftart">
    <w:name w:val="WW-Absatz-Standardschriftart"/>
    <w:rsid w:val="00BA74B2"/>
  </w:style>
  <w:style w:type="character" w:customStyle="1" w:styleId="WW8Num1z1">
    <w:name w:val="WW8Num1z1"/>
    <w:rsid w:val="00BA74B2"/>
    <w:rPr>
      <w:rFonts w:ascii="Courier New" w:hAnsi="Courier New" w:cs="Courier New"/>
    </w:rPr>
  </w:style>
  <w:style w:type="character" w:customStyle="1" w:styleId="WW8Num1z2">
    <w:name w:val="WW8Num1z2"/>
    <w:rsid w:val="00BA74B2"/>
    <w:rPr>
      <w:rFonts w:ascii="Wingdings" w:hAnsi="Wingdings"/>
    </w:rPr>
  </w:style>
  <w:style w:type="character" w:customStyle="1" w:styleId="WW8Num2z1">
    <w:name w:val="WW8Num2z1"/>
    <w:rsid w:val="00BA74B2"/>
    <w:rPr>
      <w:rFonts w:ascii="Courier New" w:hAnsi="Courier New" w:cs="Courier New"/>
    </w:rPr>
  </w:style>
  <w:style w:type="character" w:customStyle="1" w:styleId="WW8Num2z2">
    <w:name w:val="WW8Num2z2"/>
    <w:rsid w:val="00BA74B2"/>
    <w:rPr>
      <w:rFonts w:ascii="Wingdings" w:hAnsi="Wingdings"/>
    </w:rPr>
  </w:style>
  <w:style w:type="character" w:customStyle="1" w:styleId="WW8Num3z1">
    <w:name w:val="WW8Num3z1"/>
    <w:rsid w:val="00BA74B2"/>
    <w:rPr>
      <w:rFonts w:ascii="Courier New" w:hAnsi="Courier New" w:cs="Courier New"/>
    </w:rPr>
  </w:style>
  <w:style w:type="character" w:customStyle="1" w:styleId="WW8Num3z2">
    <w:name w:val="WW8Num3z2"/>
    <w:rsid w:val="00BA74B2"/>
    <w:rPr>
      <w:rFonts w:ascii="Wingdings" w:hAnsi="Wingdings"/>
    </w:rPr>
  </w:style>
  <w:style w:type="character" w:customStyle="1" w:styleId="WW8Num4z1">
    <w:name w:val="WW8Num4z1"/>
    <w:rsid w:val="00BA74B2"/>
    <w:rPr>
      <w:rFonts w:ascii="Courier New" w:hAnsi="Courier New" w:cs="Courier New"/>
    </w:rPr>
  </w:style>
  <w:style w:type="character" w:customStyle="1" w:styleId="WW8Num4z2">
    <w:name w:val="WW8Num4z2"/>
    <w:rsid w:val="00BA74B2"/>
    <w:rPr>
      <w:rFonts w:ascii="Wingdings" w:hAnsi="Wingdings"/>
    </w:rPr>
  </w:style>
  <w:style w:type="character" w:customStyle="1" w:styleId="WW8Num5z1">
    <w:name w:val="WW8Num5z1"/>
    <w:rsid w:val="00BA74B2"/>
    <w:rPr>
      <w:rFonts w:ascii="Courier New" w:hAnsi="Courier New" w:cs="Courier New"/>
    </w:rPr>
  </w:style>
  <w:style w:type="character" w:customStyle="1" w:styleId="WW8Num5z2">
    <w:name w:val="WW8Num5z2"/>
    <w:rsid w:val="00BA74B2"/>
    <w:rPr>
      <w:rFonts w:ascii="Wingdings" w:hAnsi="Wingdings"/>
    </w:rPr>
  </w:style>
  <w:style w:type="character" w:customStyle="1" w:styleId="14">
    <w:name w:val="Основной шрифт абзаца1"/>
    <w:rsid w:val="00BA74B2"/>
  </w:style>
  <w:style w:type="character" w:customStyle="1" w:styleId="FontStyle12">
    <w:name w:val="Font Style12"/>
    <w:rsid w:val="00BA74B2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BA74B2"/>
    <w:rPr>
      <w:b/>
      <w:bCs/>
      <w:color w:val="106BBE"/>
      <w:sz w:val="26"/>
      <w:szCs w:val="26"/>
    </w:rPr>
  </w:style>
  <w:style w:type="character" w:customStyle="1" w:styleId="NumberingSymbols">
    <w:name w:val="Numbering Symbols"/>
    <w:rsid w:val="00BA74B2"/>
  </w:style>
  <w:style w:type="paragraph" w:customStyle="1" w:styleId="15">
    <w:name w:val="Название объекта1"/>
    <w:basedOn w:val="a"/>
    <w:rsid w:val="00BA74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a"/>
    <w:rsid w:val="00BA74B2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a"/>
    <w:next w:val="af"/>
    <w:rsid w:val="00BA74B2"/>
    <w:pPr>
      <w:keepNext/>
      <w:suppressAutoHyphens/>
      <w:spacing w:before="240" w:after="120"/>
    </w:pPr>
    <w:rPr>
      <w:rFonts w:ascii="Albany" w:eastAsia="MS Mincho" w:hAnsi="Albany" w:cs="Tahoma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BA74B2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 w:cs="Calibri"/>
      <w:sz w:val="28"/>
      <w:szCs w:val="20"/>
      <w:lang w:eastAsia="ar-SA"/>
    </w:rPr>
  </w:style>
  <w:style w:type="character" w:styleId="aff6">
    <w:name w:val="page number"/>
    <w:rsid w:val="00BA74B2"/>
  </w:style>
  <w:style w:type="paragraph" w:customStyle="1" w:styleId="Style2">
    <w:name w:val="Style2"/>
    <w:basedOn w:val="a"/>
    <w:rsid w:val="00BA74B2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A74B2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A74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A74B2"/>
    <w:pPr>
      <w:widowControl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A74B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A74B2"/>
    <w:pPr>
      <w:widowControl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A74B2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A74B2"/>
    <w:pPr>
      <w:widowControl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BA74B2"/>
    <w:pPr>
      <w:widowControl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BA74B2"/>
    <w:pPr>
      <w:widowControl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BA74B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A74B2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BA74B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BA74B2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BA74B2"/>
    <w:pPr>
      <w:widowControl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BA74B2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A74B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A74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A74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A74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A74B2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A74B2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A74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A74B2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A74B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A74B2"/>
    <w:pPr>
      <w:widowControl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BA74B2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A74B2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A74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A74B2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A74B2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A74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A74B2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A74B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A74B2"/>
    <w:rPr>
      <w:rFonts w:ascii="Times New Roman" w:hAnsi="Times New Roman" w:cs="Times New Roman" w:hint="default"/>
      <w:sz w:val="12"/>
      <w:szCs w:val="12"/>
    </w:rPr>
  </w:style>
  <w:style w:type="paragraph" w:customStyle="1" w:styleId="cb">
    <w:name w:val="cb"/>
    <w:basedOn w:val="a"/>
    <w:rsid w:val="00BA74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7">
    <w:name w:val="Документ"/>
    <w:basedOn w:val="a"/>
    <w:rsid w:val="00BA74B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8">
    <w:name w:val="Акт"/>
    <w:basedOn w:val="a"/>
    <w:link w:val="aff9"/>
    <w:qFormat/>
    <w:rsid w:val="00E924F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f9">
    <w:name w:val="Акт Знак"/>
    <w:link w:val="aff8"/>
    <w:locked/>
    <w:rsid w:val="00E924FD"/>
    <w:rPr>
      <w:rFonts w:ascii="Times New Roman" w:hAnsi="Times New Roman"/>
      <w:sz w:val="28"/>
      <w:szCs w:val="28"/>
    </w:rPr>
  </w:style>
  <w:style w:type="paragraph" w:customStyle="1" w:styleId="affa">
    <w:name w:val="Акты"/>
    <w:basedOn w:val="a"/>
    <w:link w:val="affb"/>
    <w:qFormat/>
    <w:rsid w:val="00E924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fb">
    <w:name w:val="Акты Знак"/>
    <w:basedOn w:val="a0"/>
    <w:link w:val="affa"/>
    <w:rsid w:val="00E924FD"/>
    <w:rPr>
      <w:rFonts w:ascii="Times New Roman" w:hAnsi="Times New Roman"/>
      <w:sz w:val="28"/>
      <w:szCs w:val="28"/>
    </w:rPr>
  </w:style>
  <w:style w:type="character" w:customStyle="1" w:styleId="hl">
    <w:name w:val="hl"/>
    <w:basedOn w:val="a0"/>
    <w:rsid w:val="00931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3457-857B-438F-89B4-BEFC9810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Voronec.LB</dc:creator>
  <cp:keywords/>
  <dc:description/>
  <cp:lastModifiedBy>User</cp:lastModifiedBy>
  <cp:revision>239</cp:revision>
  <cp:lastPrinted>2020-04-24T04:04:00Z</cp:lastPrinted>
  <dcterms:created xsi:type="dcterms:W3CDTF">2014-03-31T05:55:00Z</dcterms:created>
  <dcterms:modified xsi:type="dcterms:W3CDTF">2020-04-27T04:27:00Z</dcterms:modified>
</cp:coreProperties>
</file>