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80C4E" w:rsidRPr="00B508F0" w:rsidTr="00B27413">
        <w:trPr>
          <w:trHeight w:val="2835"/>
        </w:trPr>
        <w:tc>
          <w:tcPr>
            <w:tcW w:w="9640" w:type="dxa"/>
          </w:tcPr>
          <w:p w:rsidR="00480C4E" w:rsidRPr="00480C4E" w:rsidRDefault="00480C4E" w:rsidP="00B27413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480C4E" w:rsidRPr="00480C4E" w:rsidRDefault="00480C4E" w:rsidP="00B27413">
            <w:pPr>
              <w:pStyle w:val="ae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0C4E">
              <w:rPr>
                <w:rFonts w:ascii="Times New Roman" w:hAnsi="Times New Roman" w:cs="Times New Roman"/>
                <w:b/>
              </w:rPr>
              <w:t>МУНИЦИПАЛЬНОГО ОБРАЗОВАНИЯ «УСТЬ-КОКСИНСКИЙ РАЙОН»</w:t>
            </w:r>
          </w:p>
          <w:p w:rsidR="00480C4E" w:rsidRPr="00480C4E" w:rsidRDefault="00480C4E" w:rsidP="00B27413">
            <w:pPr>
              <w:pStyle w:val="ae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2581910</wp:posOffset>
                  </wp:positionH>
                  <wp:positionV relativeFrom="paragraph">
                    <wp:posOffset>272415</wp:posOffset>
                  </wp:positionV>
                  <wp:extent cx="894080" cy="1104900"/>
                  <wp:effectExtent l="19050" t="0" r="1270" b="0"/>
                  <wp:wrapSquare wrapText="bothSides"/>
                  <wp:docPr id="3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0C4E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480C4E" w:rsidRPr="00B508F0" w:rsidRDefault="00480C4E" w:rsidP="00B27413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80C4E" w:rsidRDefault="00BD34F0" w:rsidP="00480C4E">
      <w:pPr>
        <w:pStyle w:val="ae"/>
        <w:tabs>
          <w:tab w:val="left" w:pos="0"/>
        </w:tabs>
        <w:spacing w:after="0"/>
        <w:rPr>
          <w:sz w:val="16"/>
          <w:szCs w:val="16"/>
        </w:rPr>
      </w:pPr>
      <w:r>
        <w:rPr>
          <w:noProof/>
          <w:sz w:val="24"/>
          <w:szCs w:val="20"/>
        </w:rPr>
        <w:pict>
          <v:line id="_x0000_s1026" style="position:absolute;flip:y;z-index:251660288;mso-position-horizontal-relative:text;mso-position-vertical-relative:text" from="-6.45pt,5.25pt" to="474.45pt,5.2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480C4E" w:rsidRPr="005B3129" w:rsidTr="00D01FFD">
        <w:tc>
          <w:tcPr>
            <w:tcW w:w="4785" w:type="dxa"/>
          </w:tcPr>
          <w:p w:rsidR="00480C4E" w:rsidRPr="00480C4E" w:rsidRDefault="00480C4E" w:rsidP="00480C4E">
            <w:pPr>
              <w:pStyle w:val="ae"/>
              <w:spacing w:after="0"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Харитошкина</w:t>
            </w:r>
            <w:proofErr w:type="spellEnd"/>
            <w:r w:rsidRPr="00480C4E">
              <w:rPr>
                <w:rFonts w:ascii="Times New Roman" w:hAnsi="Times New Roman" w:cs="Times New Roman"/>
                <w:sz w:val="16"/>
                <w:szCs w:val="16"/>
              </w:rPr>
              <w:t xml:space="preserve"> ул.,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, с. Усть-Кокса,</w:t>
            </w:r>
          </w:p>
          <w:p w:rsidR="00480C4E" w:rsidRPr="00480C4E" w:rsidRDefault="00480C4E" w:rsidP="00480C4E">
            <w:pPr>
              <w:pStyle w:val="ae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Республика Алтай, 649490</w:t>
            </w:r>
          </w:p>
        </w:tc>
        <w:tc>
          <w:tcPr>
            <w:tcW w:w="5388" w:type="dxa"/>
          </w:tcPr>
          <w:p w:rsidR="00480C4E" w:rsidRPr="005325F6" w:rsidRDefault="00480C4E" w:rsidP="00480C4E">
            <w:pPr>
              <w:pStyle w:val="ae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8(388-48) 2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2-</w:t>
            </w: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53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  <w:p w:rsidR="00480C4E" w:rsidRPr="00480C4E" w:rsidRDefault="00480C4E" w:rsidP="00480C4E">
            <w:pPr>
              <w:pStyle w:val="ae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80C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ksokoksa@yandex.ru</w:t>
            </w:r>
          </w:p>
        </w:tc>
      </w:tr>
    </w:tbl>
    <w:p w:rsidR="00480C4E" w:rsidRPr="006B079F" w:rsidRDefault="00480C4E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B4A" w:rsidRPr="006B079F" w:rsidRDefault="00CE5B4A" w:rsidP="00480C4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26500" w:rsidRDefault="00926500" w:rsidP="00FC222E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A1FDF">
        <w:rPr>
          <w:rFonts w:ascii="Times New Roman" w:hAnsi="Times New Roman"/>
          <w:b/>
          <w:bCs/>
          <w:sz w:val="28"/>
          <w:szCs w:val="28"/>
        </w:rPr>
        <w:t>9</w:t>
      </w:r>
      <w:r w:rsidR="00707860">
        <w:rPr>
          <w:rFonts w:ascii="Times New Roman" w:hAnsi="Times New Roman"/>
          <w:b/>
          <w:bCs/>
          <w:sz w:val="28"/>
          <w:szCs w:val="28"/>
        </w:rPr>
        <w:t>-п</w:t>
      </w:r>
    </w:p>
    <w:p w:rsidR="00926500" w:rsidRDefault="0037660D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0B69A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годовой</w:t>
      </w:r>
      <w:r w:rsidR="00926500">
        <w:rPr>
          <w:rFonts w:ascii="Times New Roman" w:hAnsi="Times New Roman"/>
          <w:b/>
          <w:bCs/>
          <w:sz w:val="28"/>
          <w:szCs w:val="28"/>
        </w:rPr>
        <w:t xml:space="preserve"> отчет </w:t>
      </w:r>
      <w:r w:rsidR="00AA6F30" w:rsidRPr="003C06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proofErr w:type="spellStart"/>
      <w:r w:rsidR="007F5326">
        <w:rPr>
          <w:rFonts w:ascii="Times New Roman" w:hAnsi="Times New Roman"/>
          <w:b/>
          <w:color w:val="000000"/>
          <w:sz w:val="28"/>
          <w:szCs w:val="28"/>
        </w:rPr>
        <w:t>Катандинского</w:t>
      </w:r>
      <w:proofErr w:type="spellEnd"/>
    </w:p>
    <w:p w:rsidR="00F35F2F" w:rsidRPr="003C06D6" w:rsidRDefault="00AA6F30" w:rsidP="00926500">
      <w:pPr>
        <w:pStyle w:val="a9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06D6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6F4A12" w:rsidRPr="003C06D6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CA1FDF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56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5F2F" w:rsidRPr="003C06D6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0B69A3">
        <w:rPr>
          <w:rFonts w:ascii="Times New Roman" w:hAnsi="Times New Roman"/>
          <w:b/>
          <w:color w:val="000000"/>
          <w:sz w:val="28"/>
          <w:szCs w:val="28"/>
        </w:rPr>
        <w:t>од</w:t>
      </w:r>
    </w:p>
    <w:p w:rsidR="00F35F2F" w:rsidRPr="003C06D6" w:rsidRDefault="00F35F2F" w:rsidP="00FC222E">
      <w:pPr>
        <w:pStyle w:val="a9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5F2F" w:rsidRPr="003C06D6" w:rsidRDefault="006F4A12" w:rsidP="00FC222E">
      <w:pPr>
        <w:pStyle w:val="a9"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C06D6">
        <w:rPr>
          <w:rFonts w:ascii="Times New Roman" w:hAnsi="Times New Roman"/>
          <w:sz w:val="28"/>
          <w:szCs w:val="28"/>
        </w:rPr>
        <w:t>с</w:t>
      </w:r>
      <w:proofErr w:type="gramEnd"/>
      <w:r w:rsidR="00F35F2F" w:rsidRPr="003C06D6">
        <w:rPr>
          <w:rFonts w:ascii="Times New Roman" w:hAnsi="Times New Roman"/>
          <w:sz w:val="28"/>
          <w:szCs w:val="28"/>
        </w:rPr>
        <w:t xml:space="preserve">. </w:t>
      </w:r>
      <w:r w:rsidRPr="003C06D6">
        <w:rPr>
          <w:rFonts w:ascii="Times New Roman" w:hAnsi="Times New Roman"/>
          <w:sz w:val="28"/>
          <w:szCs w:val="28"/>
        </w:rPr>
        <w:t>Усть-Кокса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</w:r>
      <w:r w:rsidR="008A29BD">
        <w:rPr>
          <w:rFonts w:ascii="Times New Roman" w:hAnsi="Times New Roman"/>
          <w:sz w:val="28"/>
          <w:szCs w:val="28"/>
        </w:rPr>
        <w:tab/>
        <w:t xml:space="preserve">          </w:t>
      </w:r>
      <w:r w:rsidR="007D70E0">
        <w:rPr>
          <w:rFonts w:ascii="Times New Roman" w:hAnsi="Times New Roman"/>
          <w:sz w:val="28"/>
          <w:szCs w:val="28"/>
        </w:rPr>
        <w:t xml:space="preserve">       </w:t>
      </w:r>
      <w:r w:rsidR="00CA6F0D" w:rsidRPr="003C06D6">
        <w:rPr>
          <w:rFonts w:ascii="Times New Roman" w:hAnsi="Times New Roman"/>
          <w:sz w:val="28"/>
          <w:szCs w:val="28"/>
        </w:rPr>
        <w:tab/>
      </w:r>
      <w:r w:rsidR="00CA1FDF" w:rsidRPr="008B502F">
        <w:rPr>
          <w:rFonts w:ascii="Times New Roman" w:hAnsi="Times New Roman"/>
          <w:sz w:val="28"/>
          <w:szCs w:val="28"/>
        </w:rPr>
        <w:t>23</w:t>
      </w:r>
      <w:r w:rsidR="00CA6F0D" w:rsidRPr="008B502F">
        <w:rPr>
          <w:rFonts w:ascii="Times New Roman" w:hAnsi="Times New Roman"/>
          <w:sz w:val="28"/>
          <w:szCs w:val="28"/>
        </w:rPr>
        <w:t>.0</w:t>
      </w:r>
      <w:r w:rsidR="0037660D" w:rsidRPr="008B502F">
        <w:rPr>
          <w:rFonts w:ascii="Times New Roman" w:hAnsi="Times New Roman"/>
          <w:sz w:val="28"/>
          <w:szCs w:val="28"/>
        </w:rPr>
        <w:t>4</w:t>
      </w:r>
      <w:r w:rsidR="00CA6F0D" w:rsidRPr="00707860">
        <w:rPr>
          <w:rFonts w:ascii="Times New Roman" w:hAnsi="Times New Roman"/>
          <w:sz w:val="28"/>
          <w:szCs w:val="28"/>
        </w:rPr>
        <w:t>. 201</w:t>
      </w:r>
      <w:r w:rsidR="00741A96" w:rsidRPr="00707860">
        <w:rPr>
          <w:rFonts w:ascii="Times New Roman" w:hAnsi="Times New Roman"/>
          <w:sz w:val="28"/>
          <w:szCs w:val="28"/>
        </w:rPr>
        <w:t>9</w:t>
      </w:r>
      <w:r w:rsidR="00CA6F0D" w:rsidRPr="00707860">
        <w:rPr>
          <w:rFonts w:ascii="Times New Roman" w:hAnsi="Times New Roman"/>
          <w:sz w:val="28"/>
          <w:szCs w:val="28"/>
        </w:rPr>
        <w:t>г.</w:t>
      </w:r>
    </w:p>
    <w:p w:rsidR="00AB6035" w:rsidRDefault="00AB6035" w:rsidP="00FC222E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035" w:rsidRPr="00B53A16" w:rsidRDefault="00C61978" w:rsidP="00C61978">
      <w:pPr>
        <w:suppressAutoHyphens w:val="0"/>
        <w:ind w:left="720"/>
        <w:jc w:val="center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  <w:lang w:val="en-US"/>
        </w:rPr>
        <w:t>I</w:t>
      </w:r>
      <w:r w:rsidRPr="00C61978">
        <w:rPr>
          <w:rStyle w:val="FontStyle11"/>
          <w:sz w:val="28"/>
          <w:szCs w:val="28"/>
        </w:rPr>
        <w:t xml:space="preserve">. </w:t>
      </w:r>
      <w:r w:rsidR="00AB6035" w:rsidRPr="00B53A16">
        <w:rPr>
          <w:rStyle w:val="FontStyle11"/>
          <w:sz w:val="28"/>
          <w:szCs w:val="28"/>
        </w:rPr>
        <w:t>Общие положения.</w:t>
      </w:r>
      <w:proofErr w:type="gramEnd"/>
    </w:p>
    <w:p w:rsidR="009E0B3B" w:rsidRPr="00B53A16" w:rsidRDefault="00CA1FDF" w:rsidP="00B53A16">
      <w:pPr>
        <w:pStyle w:val="a9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 xml:space="preserve">В соответствии с </w:t>
      </w:r>
      <w:r w:rsidR="00AB6035" w:rsidRPr="00B53A16">
        <w:rPr>
          <w:rStyle w:val="FontStyle11"/>
          <w:b w:val="0"/>
          <w:sz w:val="28"/>
          <w:szCs w:val="28"/>
        </w:rPr>
        <w:t xml:space="preserve"> ст. 157</w:t>
      </w:r>
      <w:r w:rsidR="000B69A3">
        <w:rPr>
          <w:rStyle w:val="FontStyle11"/>
          <w:b w:val="0"/>
          <w:sz w:val="28"/>
          <w:szCs w:val="28"/>
        </w:rPr>
        <w:t xml:space="preserve"> </w:t>
      </w:r>
      <w:r w:rsidR="00AB6035" w:rsidRPr="00B53A16">
        <w:rPr>
          <w:rStyle w:val="FontStyle11"/>
          <w:b w:val="0"/>
          <w:sz w:val="28"/>
          <w:szCs w:val="28"/>
        </w:rPr>
        <w:t>Бюджетного кодекса Российской Федерации, п. 3 ст. 9 Федерального закона от 07.02.2011 № 6 -ФЗ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E0B3B" w:rsidRPr="00B53A16">
        <w:rPr>
          <w:rStyle w:val="FontStyle11"/>
          <w:b w:val="0"/>
          <w:sz w:val="28"/>
          <w:szCs w:val="28"/>
        </w:rPr>
        <w:t xml:space="preserve"> п.</w:t>
      </w:r>
      <w:r w:rsidR="00D4511E">
        <w:rPr>
          <w:rStyle w:val="FontStyle11"/>
          <w:b w:val="0"/>
          <w:sz w:val="28"/>
          <w:szCs w:val="28"/>
        </w:rPr>
        <w:t xml:space="preserve"> 3</w:t>
      </w:r>
      <w:r w:rsidR="009E0B3B" w:rsidRPr="00B53A16">
        <w:rPr>
          <w:rStyle w:val="FontStyle11"/>
          <w:b w:val="0"/>
          <w:sz w:val="28"/>
          <w:szCs w:val="28"/>
        </w:rPr>
        <w:t xml:space="preserve"> ст. </w:t>
      </w:r>
      <w:r>
        <w:rPr>
          <w:rStyle w:val="FontStyle11"/>
          <w:b w:val="0"/>
          <w:sz w:val="28"/>
          <w:szCs w:val="28"/>
        </w:rPr>
        <w:t>9</w:t>
      </w:r>
      <w:r w:rsidR="009E0B3B" w:rsidRPr="00B53A16">
        <w:rPr>
          <w:rStyle w:val="FontStyle11"/>
          <w:b w:val="0"/>
          <w:sz w:val="28"/>
          <w:szCs w:val="28"/>
        </w:rPr>
        <w:t xml:space="preserve"> Положения «О контрольно-счетном органе муниципального образования «</w:t>
      </w:r>
      <w:proofErr w:type="spellStart"/>
      <w:r w:rsidR="009E0B3B" w:rsidRPr="00B53A1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9E0B3B" w:rsidRPr="00B53A16">
        <w:rPr>
          <w:rStyle w:val="FontStyle11"/>
          <w:b w:val="0"/>
          <w:sz w:val="28"/>
          <w:szCs w:val="28"/>
        </w:rPr>
        <w:t xml:space="preserve"> район» Р</w:t>
      </w:r>
      <w:r w:rsidR="00D4511E">
        <w:rPr>
          <w:rStyle w:val="FontStyle11"/>
          <w:b w:val="0"/>
          <w:sz w:val="28"/>
          <w:szCs w:val="28"/>
        </w:rPr>
        <w:t xml:space="preserve">еспублики </w:t>
      </w:r>
      <w:r w:rsidR="009E0B3B" w:rsidRPr="00B53A16">
        <w:rPr>
          <w:rStyle w:val="FontStyle11"/>
          <w:b w:val="0"/>
          <w:sz w:val="28"/>
          <w:szCs w:val="28"/>
        </w:rPr>
        <w:t>А</w:t>
      </w:r>
      <w:r w:rsidR="00D4511E">
        <w:rPr>
          <w:rStyle w:val="FontStyle11"/>
          <w:b w:val="0"/>
          <w:sz w:val="28"/>
          <w:szCs w:val="28"/>
        </w:rPr>
        <w:t>лтай</w:t>
      </w:r>
      <w:r w:rsidR="00021A0E" w:rsidRPr="00B53A16">
        <w:rPr>
          <w:rStyle w:val="FontStyle11"/>
          <w:b w:val="0"/>
          <w:sz w:val="28"/>
          <w:szCs w:val="28"/>
        </w:rPr>
        <w:t>, утвержденным решением Совета депутатов МО «</w:t>
      </w:r>
      <w:proofErr w:type="spellStart"/>
      <w:r w:rsidR="00021A0E" w:rsidRPr="00B53A1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021A0E" w:rsidRPr="00B53A16">
        <w:rPr>
          <w:rStyle w:val="FontStyle11"/>
          <w:b w:val="0"/>
          <w:sz w:val="28"/>
          <w:szCs w:val="28"/>
        </w:rPr>
        <w:t xml:space="preserve"> район» от </w:t>
      </w:r>
      <w:r w:rsidR="00D4511E">
        <w:rPr>
          <w:rStyle w:val="FontStyle11"/>
          <w:b w:val="0"/>
          <w:sz w:val="28"/>
          <w:szCs w:val="28"/>
        </w:rPr>
        <w:t>30.03</w:t>
      </w:r>
      <w:r w:rsidR="00021A0E" w:rsidRPr="00B53A16">
        <w:rPr>
          <w:rStyle w:val="FontStyle11"/>
          <w:b w:val="0"/>
          <w:sz w:val="28"/>
          <w:szCs w:val="28"/>
        </w:rPr>
        <w:t>.201</w:t>
      </w:r>
      <w:r w:rsidR="00D4511E">
        <w:rPr>
          <w:rStyle w:val="FontStyle11"/>
          <w:b w:val="0"/>
          <w:sz w:val="28"/>
          <w:szCs w:val="28"/>
        </w:rPr>
        <w:t>8</w:t>
      </w:r>
      <w:r w:rsidR="00021A0E" w:rsidRPr="00B53A16">
        <w:rPr>
          <w:rStyle w:val="FontStyle11"/>
          <w:b w:val="0"/>
          <w:sz w:val="28"/>
          <w:szCs w:val="28"/>
        </w:rPr>
        <w:t xml:space="preserve"> № </w:t>
      </w:r>
      <w:r w:rsidR="00D4511E">
        <w:rPr>
          <w:rStyle w:val="FontStyle11"/>
          <w:b w:val="0"/>
          <w:sz w:val="28"/>
          <w:szCs w:val="28"/>
        </w:rPr>
        <w:t>8</w:t>
      </w:r>
      <w:r w:rsidR="00021A0E" w:rsidRPr="00B53A16">
        <w:rPr>
          <w:rStyle w:val="FontStyle11"/>
          <w:b w:val="0"/>
          <w:sz w:val="28"/>
          <w:szCs w:val="28"/>
        </w:rPr>
        <w:t>-</w:t>
      </w:r>
      <w:r w:rsidR="00D4511E">
        <w:rPr>
          <w:rStyle w:val="FontStyle11"/>
          <w:b w:val="0"/>
          <w:sz w:val="28"/>
          <w:szCs w:val="28"/>
        </w:rPr>
        <w:t>11</w:t>
      </w:r>
      <w:r>
        <w:rPr>
          <w:rStyle w:val="FontStyle11"/>
          <w:b w:val="0"/>
          <w:sz w:val="28"/>
          <w:szCs w:val="28"/>
        </w:rPr>
        <w:t xml:space="preserve"> (изменение от 22.05.2019</w:t>
      </w:r>
      <w:proofErr w:type="gramEnd"/>
      <w:r>
        <w:rPr>
          <w:rStyle w:val="FontStyle11"/>
          <w:b w:val="0"/>
          <w:sz w:val="28"/>
          <w:szCs w:val="28"/>
        </w:rPr>
        <w:t xml:space="preserve"> </w:t>
      </w:r>
      <w:proofErr w:type="gramStart"/>
      <w:r>
        <w:rPr>
          <w:rStyle w:val="FontStyle11"/>
          <w:b w:val="0"/>
          <w:sz w:val="28"/>
          <w:szCs w:val="28"/>
        </w:rPr>
        <w:t>года № 18-6)</w:t>
      </w:r>
      <w:r w:rsidR="00021A0E" w:rsidRPr="00B53A16">
        <w:rPr>
          <w:rStyle w:val="FontStyle11"/>
          <w:b w:val="0"/>
          <w:sz w:val="28"/>
          <w:szCs w:val="28"/>
        </w:rPr>
        <w:t>,</w:t>
      </w:r>
      <w:r w:rsidR="000B69A3">
        <w:rPr>
          <w:rStyle w:val="FontStyle11"/>
          <w:b w:val="0"/>
          <w:sz w:val="28"/>
          <w:szCs w:val="28"/>
        </w:rPr>
        <w:t xml:space="preserve"> </w:t>
      </w:r>
      <w:r w:rsidR="00F35DDD" w:rsidRPr="00B53A16">
        <w:rPr>
          <w:rStyle w:val="FontStyle11"/>
          <w:b w:val="0"/>
          <w:sz w:val="28"/>
          <w:szCs w:val="28"/>
        </w:rPr>
        <w:t>в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 соответствии с соглашением от </w:t>
      </w:r>
      <w:r w:rsidR="00C61978">
        <w:rPr>
          <w:rFonts w:ascii="Times New Roman" w:hAnsi="Times New Roman" w:cs="Times New Roman"/>
          <w:sz w:val="28"/>
          <w:szCs w:val="28"/>
        </w:rPr>
        <w:t>23</w:t>
      </w:r>
      <w:r w:rsidR="00C61978" w:rsidRPr="00F80723">
        <w:rPr>
          <w:rFonts w:ascii="Times New Roman" w:hAnsi="Times New Roman" w:cs="Times New Roman"/>
          <w:sz w:val="28"/>
          <w:szCs w:val="28"/>
        </w:rPr>
        <w:t>.11.2018г</w:t>
      </w:r>
      <w:r w:rsidR="00C61978">
        <w:rPr>
          <w:rFonts w:ascii="Times New Roman" w:hAnsi="Times New Roman" w:cs="Times New Roman"/>
          <w:sz w:val="28"/>
          <w:szCs w:val="28"/>
        </w:rPr>
        <w:t>.</w:t>
      </w:r>
      <w:r w:rsidR="00E60AA1">
        <w:rPr>
          <w:rFonts w:ascii="Times New Roman" w:hAnsi="Times New Roman" w:cs="Times New Roman"/>
          <w:sz w:val="28"/>
          <w:szCs w:val="28"/>
        </w:rPr>
        <w:t xml:space="preserve"> № 8</w:t>
      </w:r>
      <w:r w:rsidR="00C61978" w:rsidRPr="00F80723">
        <w:rPr>
          <w:rFonts w:ascii="Times New Roman" w:hAnsi="Times New Roman" w:cs="Times New Roman"/>
          <w:sz w:val="28"/>
          <w:szCs w:val="28"/>
        </w:rPr>
        <w:t xml:space="preserve"> </w:t>
      </w:r>
      <w:r w:rsidR="00C61978" w:rsidRPr="00B53A16">
        <w:rPr>
          <w:rFonts w:ascii="Times New Roman" w:hAnsi="Times New Roman" w:cs="Times New Roman"/>
          <w:sz w:val="28"/>
          <w:szCs w:val="28"/>
        </w:rPr>
        <w:t xml:space="preserve"> </w:t>
      </w:r>
      <w:r w:rsidR="00F35DDD" w:rsidRPr="00B53A16">
        <w:rPr>
          <w:rFonts w:ascii="Times New Roman" w:hAnsi="Times New Roman" w:cs="Times New Roman"/>
          <w:sz w:val="28"/>
          <w:szCs w:val="28"/>
        </w:rPr>
        <w:t>«О</w:t>
      </w:r>
      <w:r w:rsidR="00F35DDD" w:rsidRPr="00B53A16">
        <w:rPr>
          <w:rStyle w:val="FontStyle11"/>
          <w:b w:val="0"/>
          <w:sz w:val="28"/>
          <w:szCs w:val="28"/>
        </w:rPr>
        <w:t xml:space="preserve"> передаче Контрольно-счетному органу МО «</w:t>
      </w:r>
      <w:proofErr w:type="spellStart"/>
      <w:r w:rsidR="00F35DDD" w:rsidRPr="00B53A16">
        <w:rPr>
          <w:rStyle w:val="FontStyle11"/>
          <w:b w:val="0"/>
          <w:sz w:val="28"/>
          <w:szCs w:val="28"/>
        </w:rPr>
        <w:t>Усть-Коксинский</w:t>
      </w:r>
      <w:proofErr w:type="spellEnd"/>
      <w:r w:rsidR="00F35DDD" w:rsidRPr="00B53A16">
        <w:rPr>
          <w:rStyle w:val="FontStyle11"/>
          <w:b w:val="0"/>
          <w:sz w:val="28"/>
          <w:szCs w:val="28"/>
        </w:rPr>
        <w:t xml:space="preserve"> район» полномочий по осуществлению внешнего муниципального финансового контроля»</w:t>
      </w:r>
      <w:r w:rsidR="009E0B3B" w:rsidRPr="00B53A16">
        <w:rPr>
          <w:rFonts w:ascii="Times New Roman" w:hAnsi="Times New Roman" w:cs="Times New Roman"/>
          <w:sz w:val="28"/>
          <w:szCs w:val="28"/>
        </w:rPr>
        <w:t>, планом работы Контрольно-счетного органа МО «</w:t>
      </w:r>
      <w:proofErr w:type="spellStart"/>
      <w:r w:rsidR="009E0B3B" w:rsidRPr="00B53A1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9E0B3B" w:rsidRPr="00B53A16">
        <w:rPr>
          <w:rFonts w:ascii="Times New Roman" w:hAnsi="Times New Roman" w:cs="Times New Roman"/>
          <w:sz w:val="28"/>
          <w:szCs w:val="28"/>
        </w:rPr>
        <w:t xml:space="preserve"> район» РА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0B3B" w:rsidRPr="00B53A16">
        <w:rPr>
          <w:rFonts w:ascii="Times New Roman" w:hAnsi="Times New Roman" w:cs="Times New Roman"/>
          <w:sz w:val="28"/>
          <w:szCs w:val="28"/>
        </w:rPr>
        <w:t xml:space="preserve"> год </w:t>
      </w:r>
      <w:r w:rsidR="00D614E2" w:rsidRPr="00B53A16">
        <w:rPr>
          <w:rStyle w:val="FontStyle11"/>
          <w:b w:val="0"/>
          <w:sz w:val="28"/>
          <w:szCs w:val="28"/>
        </w:rPr>
        <w:t>проведена внешняя проверка годового отчета</w:t>
      </w:r>
      <w:r w:rsidR="0026527C">
        <w:rPr>
          <w:rStyle w:val="FontStyle11"/>
          <w:b w:val="0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об исполнении бюджета</w:t>
      </w:r>
      <w:r w:rsidR="0026527C">
        <w:rPr>
          <w:rStyle w:val="FontStyle11"/>
          <w:b w:val="0"/>
          <w:sz w:val="28"/>
          <w:szCs w:val="28"/>
        </w:rPr>
        <w:t xml:space="preserve"> </w:t>
      </w:r>
      <w:r w:rsidR="007F532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7F5326"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="0026527C">
        <w:rPr>
          <w:rFonts w:ascii="Times New Roman" w:hAnsi="Times New Roman" w:cs="Times New Roman"/>
          <w:sz w:val="28"/>
          <w:szCs w:val="28"/>
        </w:rPr>
        <w:t xml:space="preserve"> </w:t>
      </w:r>
      <w:r w:rsidR="00D614E2" w:rsidRPr="00B53A16">
        <w:rPr>
          <w:rStyle w:val="FontStyle11"/>
          <w:b w:val="0"/>
          <w:sz w:val="28"/>
          <w:szCs w:val="28"/>
        </w:rPr>
        <w:t>сельского поселения за 201</w:t>
      </w:r>
      <w:r>
        <w:rPr>
          <w:rStyle w:val="FontStyle11"/>
          <w:b w:val="0"/>
          <w:sz w:val="28"/>
          <w:szCs w:val="28"/>
        </w:rPr>
        <w:t>9</w:t>
      </w:r>
      <w:r w:rsidR="00DF3219">
        <w:rPr>
          <w:rStyle w:val="FontStyle11"/>
          <w:b w:val="0"/>
          <w:sz w:val="28"/>
          <w:szCs w:val="28"/>
        </w:rPr>
        <w:t xml:space="preserve"> год (далее – в</w:t>
      </w:r>
      <w:r w:rsidR="00D614E2" w:rsidRPr="00B53A16">
        <w:rPr>
          <w:rStyle w:val="FontStyle11"/>
          <w:b w:val="0"/>
          <w:sz w:val="28"/>
          <w:szCs w:val="28"/>
        </w:rPr>
        <w:t>нешняя проверка годового отчета).</w:t>
      </w:r>
      <w:proofErr w:type="gramEnd"/>
    </w:p>
    <w:p w:rsidR="00D4511E" w:rsidRDefault="002D24FB" w:rsidP="002D24F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 w:rsidRPr="00B53A16">
        <w:rPr>
          <w:rStyle w:val="FontStyle11"/>
          <w:b w:val="0"/>
          <w:sz w:val="28"/>
          <w:szCs w:val="28"/>
        </w:rPr>
        <w:t xml:space="preserve">Целью </w:t>
      </w:r>
      <w:r>
        <w:rPr>
          <w:rStyle w:val="FontStyle11"/>
          <w:b w:val="0"/>
          <w:sz w:val="28"/>
          <w:szCs w:val="28"/>
        </w:rPr>
        <w:t>в</w:t>
      </w:r>
      <w:r w:rsidRPr="00B53A16">
        <w:rPr>
          <w:rStyle w:val="FontStyle11"/>
          <w:b w:val="0"/>
          <w:sz w:val="28"/>
          <w:szCs w:val="28"/>
        </w:rPr>
        <w:t>нешней проверки годового отчета за 201</w:t>
      </w:r>
      <w:r w:rsidR="00CA1FDF">
        <w:rPr>
          <w:rStyle w:val="FontStyle11"/>
          <w:b w:val="0"/>
          <w:sz w:val="28"/>
          <w:szCs w:val="28"/>
        </w:rPr>
        <w:t>9</w:t>
      </w:r>
      <w:r w:rsidRPr="00B53A16">
        <w:rPr>
          <w:rStyle w:val="FontStyle11"/>
          <w:b w:val="0"/>
          <w:sz w:val="28"/>
          <w:szCs w:val="28"/>
        </w:rPr>
        <w:t xml:space="preserve"> год является</w:t>
      </w:r>
      <w:r w:rsidR="00D4511E">
        <w:rPr>
          <w:rStyle w:val="FontStyle11"/>
          <w:b w:val="0"/>
          <w:sz w:val="28"/>
          <w:szCs w:val="28"/>
        </w:rPr>
        <w:t>:</w:t>
      </w:r>
    </w:p>
    <w:p w:rsidR="00D4511E" w:rsidRDefault="00D4511E" w:rsidP="002D24F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 w:rsidR="002D24FB">
        <w:rPr>
          <w:rStyle w:val="FontStyle11"/>
          <w:b w:val="0"/>
          <w:sz w:val="28"/>
          <w:szCs w:val="28"/>
        </w:rPr>
        <w:t xml:space="preserve"> </w:t>
      </w:r>
      <w:r w:rsidR="002D24FB" w:rsidRPr="00B53A16">
        <w:rPr>
          <w:rStyle w:val="FontStyle11"/>
          <w:b w:val="0"/>
          <w:sz w:val="28"/>
          <w:szCs w:val="28"/>
        </w:rPr>
        <w:t xml:space="preserve">подтверждение полноты и достоверности </w:t>
      </w:r>
      <w:r>
        <w:rPr>
          <w:rStyle w:val="FontStyle11"/>
          <w:b w:val="0"/>
          <w:sz w:val="28"/>
          <w:szCs w:val="28"/>
        </w:rPr>
        <w:t>отражения показателей годовой бюджетной отчетности;</w:t>
      </w:r>
    </w:p>
    <w:p w:rsidR="00D4511E" w:rsidRDefault="00D4511E" w:rsidP="002D24F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 w:rsidR="002D24FB" w:rsidRPr="00B53A16">
        <w:rPr>
          <w:rStyle w:val="FontStyle11"/>
          <w:b w:val="0"/>
          <w:sz w:val="28"/>
          <w:szCs w:val="28"/>
        </w:rPr>
        <w:t xml:space="preserve"> оценка соблюдения бюджетного законодательства при осуществлении бюджетного процесса</w:t>
      </w:r>
      <w:r>
        <w:rPr>
          <w:rStyle w:val="FontStyle11"/>
          <w:b w:val="0"/>
          <w:sz w:val="28"/>
          <w:szCs w:val="28"/>
        </w:rPr>
        <w:t>;</w:t>
      </w:r>
    </w:p>
    <w:p w:rsidR="002D24FB" w:rsidRPr="00B53A16" w:rsidRDefault="00D4511E" w:rsidP="002D24FB">
      <w:pPr>
        <w:spacing w:after="0"/>
        <w:ind w:firstLine="709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 w:rsidR="002D24FB">
        <w:rPr>
          <w:rStyle w:val="FontStyle11"/>
          <w:b w:val="0"/>
          <w:sz w:val="28"/>
          <w:szCs w:val="28"/>
        </w:rPr>
        <w:t xml:space="preserve"> </w:t>
      </w:r>
      <w:r w:rsidR="002D24FB" w:rsidRPr="00B53A16">
        <w:rPr>
          <w:rStyle w:val="FontStyle11"/>
          <w:b w:val="0"/>
          <w:sz w:val="28"/>
          <w:szCs w:val="28"/>
        </w:rPr>
        <w:t xml:space="preserve">оценка уровня исполнения показателей, утвержденных решением </w:t>
      </w:r>
      <w:r>
        <w:rPr>
          <w:rStyle w:val="FontStyle11"/>
          <w:b w:val="0"/>
          <w:sz w:val="28"/>
          <w:szCs w:val="28"/>
        </w:rPr>
        <w:t xml:space="preserve">Совета депутатов </w:t>
      </w:r>
      <w:r w:rsidR="002D24FB" w:rsidRPr="00B53A16">
        <w:rPr>
          <w:rStyle w:val="FontStyle11"/>
          <w:b w:val="0"/>
          <w:sz w:val="28"/>
          <w:szCs w:val="28"/>
        </w:rPr>
        <w:t xml:space="preserve">о бюджете на отчетный финансовый год.  </w:t>
      </w:r>
    </w:p>
    <w:p w:rsidR="002D24FB" w:rsidRPr="00113CC3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16">
        <w:rPr>
          <w:rFonts w:ascii="Times New Roman" w:hAnsi="Times New Roman" w:cs="Times New Roman"/>
          <w:sz w:val="28"/>
          <w:szCs w:val="28"/>
        </w:rPr>
        <w:lastRenderedPageBreak/>
        <w:t>Отчет об исполнении бюджета за 201</w:t>
      </w:r>
      <w:r w:rsidR="00CA1FDF">
        <w:rPr>
          <w:rFonts w:ascii="Times New Roman" w:hAnsi="Times New Roman" w:cs="Times New Roman"/>
          <w:sz w:val="28"/>
          <w:szCs w:val="28"/>
        </w:rPr>
        <w:t>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 подготовлен в форме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16">
        <w:rPr>
          <w:rFonts w:ascii="Times New Roman" w:hAnsi="Times New Roman" w:cs="Times New Roman"/>
          <w:sz w:val="28"/>
          <w:szCs w:val="28"/>
        </w:rPr>
        <w:t xml:space="preserve">сельского поселения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Катандинского</w:t>
      </w:r>
      <w:proofErr w:type="spellEnd"/>
      <w:r w:rsidRPr="00B53A1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3A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за 201</w:t>
      </w:r>
      <w:r w:rsidR="00CA1F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53A16">
        <w:rPr>
          <w:rFonts w:ascii="Times New Roman" w:hAnsi="Times New Roman" w:cs="Times New Roman"/>
          <w:sz w:val="28"/>
          <w:szCs w:val="28"/>
        </w:rPr>
        <w:t xml:space="preserve"> (далее – Проект решения об исполнении бюджета) в соответствии с п. 4 ст. 264.1, п. 2 ст. 264.2 Бюджетного Кодекса Российской Федерации (далее - БК РФ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24FB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16">
        <w:rPr>
          <w:rFonts w:ascii="Times New Roman" w:hAnsi="Times New Roman" w:cs="Times New Roman"/>
          <w:sz w:val="28"/>
          <w:szCs w:val="28"/>
        </w:rPr>
        <w:t>Отчет об исполнении бюджета за 201</w:t>
      </w:r>
      <w:r w:rsidR="00CA1FDF">
        <w:rPr>
          <w:rFonts w:ascii="Times New Roman" w:hAnsi="Times New Roman" w:cs="Times New Roman"/>
          <w:sz w:val="28"/>
          <w:szCs w:val="28"/>
        </w:rPr>
        <w:t>9</w:t>
      </w:r>
      <w:r w:rsidRPr="00B53A16">
        <w:rPr>
          <w:rFonts w:ascii="Times New Roman" w:hAnsi="Times New Roman" w:cs="Times New Roman"/>
          <w:sz w:val="28"/>
          <w:szCs w:val="28"/>
        </w:rPr>
        <w:t xml:space="preserve"> год, бюджетная отчетность представлены в Контрольно-счетный орган в срок, установленный п. 3 ст. 264.4 БК РФ.</w:t>
      </w:r>
    </w:p>
    <w:p w:rsidR="002D24FB" w:rsidRPr="0050695D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5D">
        <w:rPr>
          <w:rFonts w:ascii="Times New Roman" w:hAnsi="Times New Roman" w:cs="Times New Roman"/>
          <w:sz w:val="28"/>
          <w:szCs w:val="28"/>
        </w:rPr>
        <w:t>Внешняя проверка годовой бюджетной отчетности  проведена камеральн</w:t>
      </w:r>
      <w:r>
        <w:rPr>
          <w:rFonts w:ascii="Times New Roman" w:hAnsi="Times New Roman" w:cs="Times New Roman"/>
          <w:sz w:val="28"/>
          <w:szCs w:val="28"/>
        </w:rPr>
        <w:t>ым способом</w:t>
      </w:r>
      <w:r w:rsidRPr="0050695D">
        <w:rPr>
          <w:rFonts w:ascii="Times New Roman" w:hAnsi="Times New Roman" w:cs="Times New Roman"/>
          <w:sz w:val="28"/>
          <w:szCs w:val="28"/>
        </w:rPr>
        <w:t xml:space="preserve"> с использованием стандарта финансового контроля «</w:t>
      </w:r>
      <w:r>
        <w:rPr>
          <w:rFonts w:ascii="Times New Roman" w:hAnsi="Times New Roman" w:cs="Times New Roman"/>
          <w:sz w:val="28"/>
          <w:szCs w:val="28"/>
        </w:rPr>
        <w:t>Порядок проведения внешней</w:t>
      </w:r>
      <w:r w:rsidRPr="0050695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95D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0695D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>
        <w:rPr>
          <w:rFonts w:ascii="Times New Roman" w:hAnsi="Times New Roman" w:cs="Times New Roman"/>
          <w:sz w:val="28"/>
          <w:szCs w:val="28"/>
        </w:rPr>
        <w:t>председателем КСО</w:t>
      </w:r>
      <w:r w:rsidRPr="005069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5069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069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695D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695D">
        <w:rPr>
          <w:rFonts w:ascii="Times New Roman" w:hAnsi="Times New Roman" w:cs="Times New Roman"/>
          <w:sz w:val="28"/>
          <w:szCs w:val="28"/>
        </w:rPr>
        <w:t>).</w:t>
      </w:r>
    </w:p>
    <w:p w:rsidR="00AC1A6C" w:rsidRPr="0050695D" w:rsidRDefault="00AC1A6C" w:rsidP="00AC1A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95D">
        <w:rPr>
          <w:rFonts w:ascii="Times New Roman" w:hAnsi="Times New Roman"/>
          <w:sz w:val="28"/>
          <w:szCs w:val="28"/>
        </w:rPr>
        <w:t xml:space="preserve">Анализ исполнения по расходам проведен в соотношении с данными уточненной сводной бюджетной росписи бюджета </w:t>
      </w:r>
      <w:proofErr w:type="spellStart"/>
      <w:r>
        <w:rPr>
          <w:rFonts w:ascii="Times New Roman" w:hAnsi="Times New Roman"/>
          <w:sz w:val="28"/>
          <w:szCs w:val="28"/>
        </w:rPr>
        <w:t>Катандинского</w:t>
      </w:r>
      <w:proofErr w:type="spellEnd"/>
      <w:r w:rsidRPr="0050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201</w:t>
      </w:r>
      <w:r w:rsidR="00CA1FDF">
        <w:rPr>
          <w:rFonts w:ascii="Times New Roman" w:hAnsi="Times New Roman"/>
          <w:sz w:val="28"/>
          <w:szCs w:val="28"/>
        </w:rPr>
        <w:t>9</w:t>
      </w:r>
      <w:r w:rsidRPr="0050695D">
        <w:rPr>
          <w:rFonts w:ascii="Times New Roman" w:hAnsi="Times New Roman"/>
          <w:sz w:val="28"/>
          <w:szCs w:val="28"/>
        </w:rPr>
        <w:t xml:space="preserve"> год.</w:t>
      </w:r>
    </w:p>
    <w:p w:rsidR="00AC1A6C" w:rsidRPr="00732A80" w:rsidRDefault="00AC1A6C" w:rsidP="00AC1A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829">
        <w:rPr>
          <w:rFonts w:ascii="Times New Roman" w:hAnsi="Times New Roman"/>
          <w:sz w:val="28"/>
          <w:szCs w:val="28"/>
        </w:rPr>
        <w:t>В ходе внешней проверки годового отчета об исполнении местного бюджета за 201</w:t>
      </w:r>
      <w:r w:rsidR="00CA1FDF">
        <w:rPr>
          <w:rFonts w:ascii="Times New Roman" w:hAnsi="Times New Roman"/>
          <w:sz w:val="28"/>
          <w:szCs w:val="28"/>
        </w:rPr>
        <w:t>9</w:t>
      </w:r>
      <w:r w:rsidRPr="00EE5829">
        <w:rPr>
          <w:rFonts w:ascii="Times New Roman" w:hAnsi="Times New Roman"/>
          <w:sz w:val="28"/>
          <w:szCs w:val="28"/>
        </w:rPr>
        <w:t xml:space="preserve">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</w:t>
      </w:r>
      <w:r w:rsidR="00CA1FDF">
        <w:rPr>
          <w:rFonts w:ascii="Times New Roman" w:hAnsi="Times New Roman"/>
          <w:sz w:val="28"/>
          <w:szCs w:val="28"/>
        </w:rPr>
        <w:t xml:space="preserve"> </w:t>
      </w:r>
      <w:r w:rsidR="00CA1FDF" w:rsidRPr="00275DC9">
        <w:rPr>
          <w:rFonts w:ascii="Times New Roman" w:hAnsi="Times New Roman" w:cs="Times New Roman"/>
          <w:sz w:val="28"/>
          <w:szCs w:val="28"/>
        </w:rPr>
        <w:t xml:space="preserve">(ред. </w:t>
      </w:r>
      <w:r w:rsidR="00CA1FDF">
        <w:rPr>
          <w:rFonts w:ascii="Times New Roman" w:hAnsi="Times New Roman" w:cs="Times New Roman"/>
          <w:sz w:val="28"/>
          <w:szCs w:val="28"/>
        </w:rPr>
        <w:t>2</w:t>
      </w:r>
      <w:r w:rsidR="00CA1FDF" w:rsidRPr="00275DC9">
        <w:rPr>
          <w:rFonts w:ascii="Times New Roman" w:hAnsi="Times New Roman" w:cs="Times New Roman"/>
          <w:sz w:val="28"/>
          <w:szCs w:val="28"/>
        </w:rPr>
        <w:t>0.1</w:t>
      </w:r>
      <w:r w:rsidR="00CA1FDF">
        <w:rPr>
          <w:rFonts w:ascii="Times New Roman" w:hAnsi="Times New Roman" w:cs="Times New Roman"/>
          <w:sz w:val="28"/>
          <w:szCs w:val="28"/>
        </w:rPr>
        <w:t>0</w:t>
      </w:r>
      <w:r w:rsidR="00CA1FDF" w:rsidRPr="00275DC9">
        <w:rPr>
          <w:rFonts w:ascii="Times New Roman" w:hAnsi="Times New Roman" w:cs="Times New Roman"/>
          <w:sz w:val="28"/>
          <w:szCs w:val="28"/>
        </w:rPr>
        <w:t>.201</w:t>
      </w:r>
      <w:r w:rsidR="00CA1FDF">
        <w:rPr>
          <w:rFonts w:ascii="Times New Roman" w:hAnsi="Times New Roman" w:cs="Times New Roman"/>
          <w:sz w:val="28"/>
          <w:szCs w:val="28"/>
        </w:rPr>
        <w:t>9)</w:t>
      </w:r>
      <w:r w:rsidRPr="00EE5829">
        <w:rPr>
          <w:rFonts w:ascii="Times New Roman" w:hAnsi="Times New Roman"/>
          <w:sz w:val="28"/>
          <w:szCs w:val="28"/>
        </w:rPr>
        <w:t xml:space="preserve"> (далее - Инструкция № 191н).</w:t>
      </w:r>
    </w:p>
    <w:p w:rsidR="00C61978" w:rsidRPr="00732A80" w:rsidRDefault="00C61978" w:rsidP="00AC1A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978" w:rsidRPr="004907E4" w:rsidRDefault="00C61978" w:rsidP="00C61978">
      <w:pPr>
        <w:widowControl w:val="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E4">
        <w:rPr>
          <w:rFonts w:ascii="Times New Roman" w:hAnsi="Times New Roman" w:cs="Times New Roman"/>
          <w:b/>
          <w:sz w:val="28"/>
          <w:szCs w:val="28"/>
        </w:rPr>
        <w:t>Анализ степени полноты предоставления бюджетной отчетности</w:t>
      </w:r>
    </w:p>
    <w:p w:rsidR="00C61978" w:rsidRDefault="00C61978" w:rsidP="00CA1FDF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9">
        <w:rPr>
          <w:rFonts w:ascii="Times New Roman" w:hAnsi="Times New Roman" w:cs="Times New Roman"/>
          <w:sz w:val="28"/>
          <w:szCs w:val="28"/>
        </w:rPr>
        <w:t xml:space="preserve">Годовая  бюджетная  отчетность  для  проведения  внешней  проверки  представлена  в соответствии  со  ст.  264.1  Бюджетного  кодекса  РФ  и  </w:t>
      </w:r>
      <w:proofErr w:type="spellStart"/>
      <w:r w:rsidRPr="002D75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D75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2D7509">
        <w:rPr>
          <w:rFonts w:ascii="Times New Roman" w:hAnsi="Times New Roman" w:cs="Times New Roman"/>
          <w:sz w:val="28"/>
          <w:szCs w:val="28"/>
        </w:rPr>
        <w:t>,  11.2  Инструкции  №  191н  в сброшюрова</w:t>
      </w:r>
      <w:r>
        <w:rPr>
          <w:rFonts w:ascii="Times New Roman" w:hAnsi="Times New Roman" w:cs="Times New Roman"/>
          <w:sz w:val="28"/>
          <w:szCs w:val="28"/>
        </w:rPr>
        <w:t>нном виде</w:t>
      </w:r>
      <w:r w:rsidRPr="002D7509">
        <w:rPr>
          <w:rFonts w:ascii="Times New Roman" w:hAnsi="Times New Roman" w:cs="Times New Roman"/>
          <w:sz w:val="28"/>
          <w:szCs w:val="28"/>
        </w:rPr>
        <w:t xml:space="preserve">,  </w:t>
      </w:r>
      <w:r w:rsidR="00CA1FDF" w:rsidRPr="009405D9">
        <w:rPr>
          <w:rFonts w:ascii="Times New Roman" w:hAnsi="Times New Roman" w:cs="Times New Roman"/>
          <w:sz w:val="28"/>
          <w:szCs w:val="28"/>
        </w:rPr>
        <w:t>по   формам,  у</w:t>
      </w:r>
      <w:r w:rsidR="00CA1FDF">
        <w:rPr>
          <w:rFonts w:ascii="Times New Roman" w:hAnsi="Times New Roman" w:cs="Times New Roman"/>
          <w:sz w:val="28"/>
          <w:szCs w:val="28"/>
        </w:rPr>
        <w:t>становленным  Инструкцией №191н.</w:t>
      </w:r>
    </w:p>
    <w:p w:rsidR="00054C08" w:rsidRPr="00FF1127" w:rsidRDefault="00C61978" w:rsidP="00054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09">
        <w:rPr>
          <w:rFonts w:ascii="Times New Roman" w:hAnsi="Times New Roman" w:cs="Times New Roman"/>
          <w:sz w:val="28"/>
          <w:szCs w:val="28"/>
        </w:rPr>
        <w:t>В  соответствии  с  п.</w:t>
      </w:r>
      <w:r>
        <w:rPr>
          <w:rFonts w:ascii="Times New Roman" w:hAnsi="Times New Roman" w:cs="Times New Roman"/>
          <w:sz w:val="28"/>
          <w:szCs w:val="28"/>
        </w:rPr>
        <w:t xml:space="preserve"> 7  Инструкции  №191н</w:t>
      </w:r>
      <w:r w:rsidRPr="002D7509">
        <w:rPr>
          <w:rFonts w:ascii="Times New Roman" w:hAnsi="Times New Roman" w:cs="Times New Roman"/>
          <w:sz w:val="28"/>
          <w:szCs w:val="28"/>
        </w:rPr>
        <w:t xml:space="preserve"> перед  составлением  годовой  бюджетной отчетности  проведена  инвентаризация  активов</w:t>
      </w:r>
      <w:r w:rsidR="00C0649C">
        <w:rPr>
          <w:rFonts w:ascii="Times New Roman" w:hAnsi="Times New Roman" w:cs="Times New Roman"/>
          <w:sz w:val="28"/>
          <w:szCs w:val="28"/>
        </w:rPr>
        <w:t xml:space="preserve"> с </w:t>
      </w:r>
      <w:r w:rsidR="00C0649C" w:rsidRPr="00624D8A">
        <w:rPr>
          <w:rFonts w:ascii="Times New Roman" w:hAnsi="Times New Roman" w:cs="Times New Roman"/>
          <w:sz w:val="28"/>
          <w:szCs w:val="28"/>
        </w:rPr>
        <w:t xml:space="preserve">нарушением требований по </w:t>
      </w:r>
      <w:r w:rsidR="00054C08">
        <w:rPr>
          <w:rFonts w:ascii="Times New Roman" w:hAnsi="Times New Roman" w:cs="Times New Roman"/>
          <w:sz w:val="28"/>
          <w:szCs w:val="28"/>
        </w:rPr>
        <w:t>заполнению инвентаризационной описи (сличительной ведомости) (ф. 0504087)</w:t>
      </w:r>
      <w:r w:rsidR="00C0649C" w:rsidRPr="00624D8A">
        <w:rPr>
          <w:rFonts w:ascii="Times New Roman" w:hAnsi="Times New Roman" w:cs="Times New Roman"/>
          <w:sz w:val="28"/>
          <w:szCs w:val="28"/>
        </w:rPr>
        <w:t>.</w:t>
      </w:r>
      <w:r w:rsidR="00F90939" w:rsidRPr="00624D8A">
        <w:rPr>
          <w:rFonts w:ascii="Times New Roman" w:hAnsi="Times New Roman" w:cs="Times New Roman"/>
          <w:sz w:val="28"/>
          <w:szCs w:val="28"/>
        </w:rPr>
        <w:t xml:space="preserve"> </w:t>
      </w:r>
      <w:r w:rsidR="00C0649C" w:rsidRPr="00624D8A">
        <w:rPr>
          <w:rFonts w:ascii="Times New Roman" w:hAnsi="Times New Roman" w:cs="Times New Roman"/>
          <w:sz w:val="28"/>
          <w:szCs w:val="28"/>
        </w:rPr>
        <w:t>П</w:t>
      </w:r>
      <w:r w:rsidR="00F90939" w:rsidRPr="00624D8A">
        <w:rPr>
          <w:rFonts w:ascii="Times New Roman" w:hAnsi="Times New Roman" w:cs="Times New Roman"/>
          <w:sz w:val="28"/>
          <w:szCs w:val="28"/>
        </w:rPr>
        <w:t xml:space="preserve">о итогам инвентаризации </w:t>
      </w:r>
      <w:r w:rsidR="00054C08">
        <w:rPr>
          <w:rFonts w:ascii="Times New Roman" w:hAnsi="Times New Roman" w:cs="Times New Roman"/>
          <w:sz w:val="28"/>
          <w:szCs w:val="28"/>
        </w:rPr>
        <w:t xml:space="preserve"> </w:t>
      </w:r>
      <w:r w:rsidR="00054C08" w:rsidRPr="00FF1127">
        <w:rPr>
          <w:rFonts w:ascii="Times New Roman" w:hAnsi="Times New Roman" w:cs="Times New Roman"/>
          <w:sz w:val="28"/>
          <w:szCs w:val="28"/>
        </w:rPr>
        <w:t xml:space="preserve">отсутствуют данные фактического наличия имущества.  </w:t>
      </w:r>
    </w:p>
    <w:p w:rsidR="00624D8A" w:rsidRDefault="00F90939" w:rsidP="00CA1FDF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D8A">
        <w:rPr>
          <w:rFonts w:ascii="Times New Roman" w:hAnsi="Times New Roman" w:cs="Times New Roman"/>
          <w:sz w:val="28"/>
          <w:szCs w:val="28"/>
        </w:rPr>
        <w:t xml:space="preserve"> </w:t>
      </w:r>
      <w:r w:rsidR="00C61978" w:rsidRPr="00624D8A">
        <w:rPr>
          <w:rFonts w:ascii="Times New Roman" w:hAnsi="Times New Roman" w:cs="Times New Roman"/>
          <w:sz w:val="28"/>
          <w:szCs w:val="28"/>
        </w:rPr>
        <w:t>Факт проведения годовой инвентаризации</w:t>
      </w:r>
      <w:r w:rsidR="00C0649C" w:rsidRPr="00624D8A">
        <w:rPr>
          <w:rFonts w:ascii="Times New Roman" w:hAnsi="Times New Roman" w:cs="Times New Roman"/>
          <w:sz w:val="28"/>
          <w:szCs w:val="28"/>
        </w:rPr>
        <w:t xml:space="preserve"> и</w:t>
      </w:r>
      <w:r w:rsidR="00C0649C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61978">
        <w:rPr>
          <w:rFonts w:ascii="Times New Roman" w:hAnsi="Times New Roman" w:cs="Times New Roman"/>
          <w:sz w:val="28"/>
          <w:szCs w:val="28"/>
        </w:rPr>
        <w:t xml:space="preserve"> </w:t>
      </w:r>
      <w:r w:rsidR="00567719">
        <w:rPr>
          <w:rFonts w:ascii="Times New Roman" w:hAnsi="Times New Roman" w:cs="Times New Roman"/>
          <w:sz w:val="28"/>
          <w:szCs w:val="28"/>
        </w:rPr>
        <w:t>её</w:t>
      </w:r>
      <w:r w:rsidRPr="00F90939">
        <w:rPr>
          <w:rFonts w:ascii="Times New Roman" w:hAnsi="Times New Roman" w:cs="Times New Roman"/>
          <w:sz w:val="28"/>
          <w:szCs w:val="28"/>
        </w:rPr>
        <w:t xml:space="preserve"> </w:t>
      </w:r>
      <w:r w:rsidR="00C61978">
        <w:rPr>
          <w:rFonts w:ascii="Times New Roman" w:hAnsi="Times New Roman" w:cs="Times New Roman"/>
          <w:sz w:val="28"/>
          <w:szCs w:val="28"/>
        </w:rPr>
        <w:t>отражен</w:t>
      </w:r>
      <w:r w:rsidR="00C0649C">
        <w:rPr>
          <w:rFonts w:ascii="Times New Roman" w:hAnsi="Times New Roman" w:cs="Times New Roman"/>
          <w:sz w:val="28"/>
          <w:szCs w:val="28"/>
        </w:rPr>
        <w:t>ы</w:t>
      </w:r>
      <w:r w:rsidR="00C61978">
        <w:rPr>
          <w:rFonts w:ascii="Times New Roman" w:hAnsi="Times New Roman" w:cs="Times New Roman"/>
          <w:sz w:val="28"/>
          <w:szCs w:val="28"/>
        </w:rPr>
        <w:t xml:space="preserve"> в текстовой части раздела 5 «Прочие вопросы деятельности субъекта бюджетной отчетности» Пояснительной записки (ф. 0503160). </w:t>
      </w:r>
      <w:r w:rsidR="00624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C1A6C" w:rsidRDefault="00B208C1" w:rsidP="00B208C1">
      <w:pPr>
        <w:pStyle w:val="af8"/>
        <w:suppressAutoHyphens/>
        <w:spacing w:before="24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AC1A6C" w:rsidRPr="00EE125C">
        <w:rPr>
          <w:rFonts w:ascii="Times New Roman" w:hAnsi="Times New Roman"/>
          <w:b/>
          <w:sz w:val="28"/>
          <w:szCs w:val="28"/>
        </w:rPr>
        <w:t>Анализ степени достоверности показателей бюджетной отчетности</w:t>
      </w:r>
    </w:p>
    <w:p w:rsidR="00AC1A6C" w:rsidRPr="004907E4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В  процес</w:t>
      </w:r>
      <w:r>
        <w:rPr>
          <w:rFonts w:ascii="Times New Roman" w:hAnsi="Times New Roman"/>
          <w:sz w:val="28"/>
          <w:szCs w:val="20"/>
        </w:rPr>
        <w:t>се  исполнения  бюджета  в  201</w:t>
      </w:r>
      <w:r w:rsidR="00054C08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году  в  Решение  </w:t>
      </w:r>
      <w:r>
        <w:rPr>
          <w:rFonts w:ascii="Times New Roman" w:hAnsi="Times New Roman"/>
          <w:sz w:val="28"/>
          <w:szCs w:val="20"/>
        </w:rPr>
        <w:t xml:space="preserve">о бюджете </w:t>
      </w:r>
      <w:r w:rsidR="002413AA">
        <w:rPr>
          <w:rFonts w:ascii="Times New Roman" w:hAnsi="Times New Roman"/>
          <w:sz w:val="28"/>
          <w:szCs w:val="20"/>
        </w:rPr>
        <w:t xml:space="preserve">от </w:t>
      </w:r>
      <w:r w:rsidR="00054C08">
        <w:rPr>
          <w:rFonts w:ascii="Times New Roman" w:hAnsi="Times New Roman"/>
          <w:sz w:val="28"/>
          <w:szCs w:val="20"/>
        </w:rPr>
        <w:t>25</w:t>
      </w:r>
      <w:r w:rsidR="00B208C1" w:rsidRPr="007475FF">
        <w:rPr>
          <w:rFonts w:ascii="Times New Roman" w:hAnsi="Times New Roman" w:cs="Times New Roman"/>
          <w:sz w:val="28"/>
          <w:szCs w:val="28"/>
        </w:rPr>
        <w:t>.12.201</w:t>
      </w:r>
      <w:r w:rsidR="00054C08">
        <w:rPr>
          <w:rFonts w:ascii="Times New Roman" w:hAnsi="Times New Roman" w:cs="Times New Roman"/>
          <w:sz w:val="28"/>
          <w:szCs w:val="28"/>
        </w:rPr>
        <w:t>8</w:t>
      </w:r>
      <w:r w:rsidR="00B208C1" w:rsidRPr="007475FF">
        <w:rPr>
          <w:rFonts w:ascii="Times New Roman" w:hAnsi="Times New Roman" w:cs="Times New Roman"/>
          <w:sz w:val="28"/>
          <w:szCs w:val="28"/>
        </w:rPr>
        <w:t xml:space="preserve">г. № </w:t>
      </w:r>
      <w:r w:rsidR="00054C08">
        <w:rPr>
          <w:rFonts w:ascii="Times New Roman" w:hAnsi="Times New Roman" w:cs="Times New Roman"/>
          <w:sz w:val="28"/>
          <w:szCs w:val="28"/>
        </w:rPr>
        <w:t>6</w:t>
      </w:r>
      <w:r w:rsidR="00B208C1" w:rsidRPr="007475FF">
        <w:rPr>
          <w:rFonts w:ascii="Times New Roman" w:hAnsi="Times New Roman" w:cs="Times New Roman"/>
          <w:sz w:val="28"/>
          <w:szCs w:val="28"/>
        </w:rPr>
        <w:t>/</w:t>
      </w:r>
      <w:r w:rsidR="00054C08">
        <w:rPr>
          <w:rFonts w:ascii="Times New Roman" w:hAnsi="Times New Roman" w:cs="Times New Roman"/>
          <w:sz w:val="28"/>
          <w:szCs w:val="28"/>
        </w:rPr>
        <w:t>4</w:t>
      </w:r>
      <w:r w:rsidR="00B208C1" w:rsidRPr="007475FF">
        <w:rPr>
          <w:rFonts w:ascii="Times New Roman" w:hAnsi="Times New Roman" w:cs="Times New Roman"/>
          <w:sz w:val="28"/>
          <w:szCs w:val="28"/>
        </w:rPr>
        <w:t>-</w:t>
      </w:r>
      <w:r w:rsidR="00054C08">
        <w:rPr>
          <w:rFonts w:ascii="Times New Roman" w:hAnsi="Times New Roman" w:cs="Times New Roman"/>
          <w:sz w:val="28"/>
          <w:szCs w:val="28"/>
        </w:rPr>
        <w:t>2</w:t>
      </w:r>
      <w:r w:rsidRPr="004907E4">
        <w:rPr>
          <w:rFonts w:ascii="Times New Roman" w:hAnsi="Times New Roman"/>
          <w:sz w:val="28"/>
          <w:szCs w:val="20"/>
        </w:rPr>
        <w:t xml:space="preserve">  «О  бюджете  </w:t>
      </w:r>
      <w:r>
        <w:rPr>
          <w:rFonts w:ascii="Times New Roman" w:hAnsi="Times New Roman"/>
          <w:sz w:val="28"/>
          <w:szCs w:val="20"/>
        </w:rPr>
        <w:t xml:space="preserve">муниципального образования </w:t>
      </w:r>
      <w:proofErr w:type="spellStart"/>
      <w:r w:rsidR="002413AA">
        <w:rPr>
          <w:rFonts w:ascii="Times New Roman" w:hAnsi="Times New Roman"/>
          <w:sz w:val="28"/>
          <w:szCs w:val="20"/>
        </w:rPr>
        <w:t>Катандинского</w:t>
      </w:r>
      <w:proofErr w:type="spellEnd"/>
      <w:r w:rsidR="002413A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сельско</w:t>
      </w:r>
      <w:r w:rsidR="002413AA">
        <w:rPr>
          <w:rFonts w:ascii="Times New Roman" w:hAnsi="Times New Roman"/>
          <w:sz w:val="28"/>
          <w:szCs w:val="20"/>
        </w:rPr>
        <w:t>го</w:t>
      </w:r>
      <w:r w:rsidRPr="004907E4">
        <w:rPr>
          <w:rFonts w:ascii="Times New Roman" w:hAnsi="Times New Roman"/>
          <w:sz w:val="28"/>
          <w:szCs w:val="20"/>
        </w:rPr>
        <w:t xml:space="preserve">  поселени</w:t>
      </w:r>
      <w:r w:rsidR="002413AA">
        <w:rPr>
          <w:rFonts w:ascii="Times New Roman" w:hAnsi="Times New Roman"/>
          <w:sz w:val="28"/>
          <w:szCs w:val="20"/>
        </w:rPr>
        <w:t>я</w:t>
      </w:r>
      <w:r w:rsidRPr="004907E4">
        <w:rPr>
          <w:rFonts w:ascii="Times New Roman" w:hAnsi="Times New Roman"/>
          <w:sz w:val="28"/>
          <w:szCs w:val="20"/>
        </w:rPr>
        <w:t xml:space="preserve">   на  201</w:t>
      </w:r>
      <w:r w:rsidR="00054C08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</w:t>
      </w:r>
      <w:r>
        <w:rPr>
          <w:rFonts w:ascii="Times New Roman" w:hAnsi="Times New Roman"/>
          <w:sz w:val="28"/>
          <w:szCs w:val="20"/>
        </w:rPr>
        <w:t xml:space="preserve"> и плановый период 20</w:t>
      </w:r>
      <w:r w:rsidR="00054C08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и 20</w:t>
      </w:r>
      <w:r w:rsidR="00B208C1">
        <w:rPr>
          <w:rFonts w:ascii="Times New Roman" w:hAnsi="Times New Roman"/>
          <w:sz w:val="28"/>
          <w:szCs w:val="20"/>
        </w:rPr>
        <w:t>2</w:t>
      </w:r>
      <w:r w:rsidR="00054C08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 xml:space="preserve"> годов</w:t>
      </w:r>
      <w:r w:rsidRPr="004907E4">
        <w:rPr>
          <w:rFonts w:ascii="Times New Roman" w:hAnsi="Times New Roman"/>
          <w:sz w:val="28"/>
          <w:szCs w:val="20"/>
        </w:rPr>
        <w:t xml:space="preserve">» вносились  изменения  и  дополнения.  С  учетом  </w:t>
      </w:r>
      <w:r w:rsidR="002413AA">
        <w:rPr>
          <w:rFonts w:ascii="Times New Roman" w:hAnsi="Times New Roman"/>
          <w:sz w:val="28"/>
          <w:szCs w:val="20"/>
        </w:rPr>
        <w:t>и</w:t>
      </w:r>
      <w:r w:rsidRPr="004907E4">
        <w:rPr>
          <w:rFonts w:ascii="Times New Roman" w:hAnsi="Times New Roman"/>
          <w:sz w:val="28"/>
          <w:szCs w:val="20"/>
        </w:rPr>
        <w:t>зменений  объем</w:t>
      </w:r>
      <w:r>
        <w:rPr>
          <w:rFonts w:ascii="Times New Roman" w:hAnsi="Times New Roman"/>
          <w:sz w:val="28"/>
          <w:szCs w:val="20"/>
        </w:rPr>
        <w:t xml:space="preserve"> бюджетных средств составил</w:t>
      </w:r>
      <w:r w:rsidRPr="004907E4">
        <w:rPr>
          <w:rFonts w:ascii="Times New Roman" w:hAnsi="Times New Roman"/>
          <w:sz w:val="28"/>
          <w:szCs w:val="20"/>
        </w:rPr>
        <w:t xml:space="preserve">: </w:t>
      </w:r>
    </w:p>
    <w:p w:rsidR="00AC1A6C" w:rsidRPr="004907E4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доход</w:t>
      </w:r>
      <w:r>
        <w:rPr>
          <w:rFonts w:ascii="Times New Roman" w:hAnsi="Times New Roman"/>
          <w:sz w:val="28"/>
          <w:szCs w:val="20"/>
        </w:rPr>
        <w:t>ы</w:t>
      </w:r>
      <w:r w:rsidRPr="004907E4">
        <w:rPr>
          <w:rFonts w:ascii="Times New Roman" w:hAnsi="Times New Roman"/>
          <w:sz w:val="28"/>
          <w:szCs w:val="20"/>
        </w:rPr>
        <w:t xml:space="preserve"> </w:t>
      </w:r>
      <w:r w:rsidR="00B208C1">
        <w:rPr>
          <w:rFonts w:ascii="Times New Roman" w:hAnsi="Times New Roman"/>
          <w:sz w:val="28"/>
          <w:szCs w:val="20"/>
        </w:rPr>
        <w:t>6</w:t>
      </w:r>
      <w:r w:rsidR="002413AA">
        <w:rPr>
          <w:rFonts w:ascii="Times New Roman" w:hAnsi="Times New Roman"/>
          <w:sz w:val="28"/>
          <w:szCs w:val="20"/>
        </w:rPr>
        <w:t> </w:t>
      </w:r>
      <w:r w:rsidR="00261271">
        <w:rPr>
          <w:rFonts w:ascii="Times New Roman" w:hAnsi="Times New Roman"/>
          <w:sz w:val="28"/>
          <w:szCs w:val="20"/>
        </w:rPr>
        <w:t>463</w:t>
      </w:r>
      <w:r w:rsidR="002413AA">
        <w:rPr>
          <w:rFonts w:ascii="Times New Roman" w:hAnsi="Times New Roman"/>
          <w:sz w:val="28"/>
          <w:szCs w:val="20"/>
        </w:rPr>
        <w:t>,</w:t>
      </w:r>
      <w:r w:rsidR="00261271">
        <w:rPr>
          <w:rFonts w:ascii="Times New Roman" w:hAnsi="Times New Roman"/>
          <w:sz w:val="28"/>
          <w:szCs w:val="20"/>
        </w:rPr>
        <w:t>67</w:t>
      </w:r>
      <w:r w:rsidRPr="004907E4">
        <w:rPr>
          <w:rFonts w:ascii="Times New Roman" w:hAnsi="Times New Roman"/>
          <w:sz w:val="28"/>
          <w:szCs w:val="20"/>
        </w:rPr>
        <w:t xml:space="preserve"> тыс. рублей, </w:t>
      </w:r>
      <w:r w:rsidR="002413AA">
        <w:rPr>
          <w:rFonts w:ascii="Times New Roman" w:hAnsi="Times New Roman"/>
          <w:sz w:val="28"/>
          <w:szCs w:val="20"/>
        </w:rPr>
        <w:t>в том числе</w:t>
      </w:r>
      <w:r w:rsidR="00B208C1">
        <w:rPr>
          <w:rFonts w:ascii="Times New Roman" w:hAnsi="Times New Roman"/>
          <w:sz w:val="28"/>
          <w:szCs w:val="20"/>
        </w:rPr>
        <w:t xml:space="preserve"> </w:t>
      </w:r>
      <w:r w:rsidRPr="004907E4">
        <w:rPr>
          <w:rFonts w:ascii="Times New Roman" w:hAnsi="Times New Roman"/>
          <w:sz w:val="28"/>
          <w:szCs w:val="20"/>
        </w:rPr>
        <w:t>налоговы</w:t>
      </w:r>
      <w:r w:rsidR="00B208C1">
        <w:rPr>
          <w:rFonts w:ascii="Times New Roman" w:hAnsi="Times New Roman"/>
          <w:sz w:val="28"/>
          <w:szCs w:val="20"/>
        </w:rPr>
        <w:t>х</w:t>
      </w:r>
      <w:r w:rsidRPr="004907E4">
        <w:rPr>
          <w:rFonts w:ascii="Times New Roman" w:hAnsi="Times New Roman"/>
          <w:sz w:val="28"/>
          <w:szCs w:val="20"/>
        </w:rPr>
        <w:t xml:space="preserve"> и </w:t>
      </w:r>
      <w:r>
        <w:rPr>
          <w:rFonts w:ascii="Times New Roman" w:hAnsi="Times New Roman"/>
          <w:sz w:val="28"/>
          <w:szCs w:val="20"/>
        </w:rPr>
        <w:t>неналоговы</w:t>
      </w:r>
      <w:r w:rsidR="00B208C1">
        <w:rPr>
          <w:rFonts w:ascii="Times New Roman" w:hAnsi="Times New Roman"/>
          <w:sz w:val="28"/>
          <w:szCs w:val="20"/>
        </w:rPr>
        <w:t>х поступлений</w:t>
      </w:r>
      <w:r w:rsidRPr="004907E4">
        <w:rPr>
          <w:rFonts w:ascii="Times New Roman" w:hAnsi="Times New Roman"/>
          <w:sz w:val="28"/>
          <w:szCs w:val="20"/>
        </w:rPr>
        <w:t xml:space="preserve"> в сумме </w:t>
      </w:r>
      <w:r w:rsidR="001074F5">
        <w:rPr>
          <w:rFonts w:ascii="Times New Roman" w:hAnsi="Times New Roman"/>
          <w:sz w:val="28"/>
          <w:szCs w:val="20"/>
        </w:rPr>
        <w:t xml:space="preserve">1 </w:t>
      </w:r>
      <w:r w:rsidR="00261271">
        <w:rPr>
          <w:rFonts w:ascii="Times New Roman" w:hAnsi="Times New Roman"/>
          <w:sz w:val="28"/>
          <w:szCs w:val="20"/>
        </w:rPr>
        <w:t>652</w:t>
      </w:r>
      <w:r w:rsidR="002413AA">
        <w:rPr>
          <w:rFonts w:ascii="Times New Roman" w:hAnsi="Times New Roman"/>
          <w:sz w:val="28"/>
          <w:szCs w:val="20"/>
        </w:rPr>
        <w:t>,</w:t>
      </w:r>
      <w:r w:rsidR="00261271">
        <w:rPr>
          <w:rFonts w:ascii="Times New Roman" w:hAnsi="Times New Roman"/>
          <w:sz w:val="28"/>
          <w:szCs w:val="20"/>
        </w:rPr>
        <w:t>46</w:t>
      </w:r>
      <w:r w:rsidRPr="004907E4">
        <w:rPr>
          <w:rFonts w:ascii="Times New Roman" w:hAnsi="Times New Roman"/>
          <w:sz w:val="28"/>
          <w:szCs w:val="20"/>
        </w:rPr>
        <w:t xml:space="preserve"> тыс. рублей,</w:t>
      </w:r>
    </w:p>
    <w:p w:rsidR="00AC1A6C" w:rsidRPr="004907E4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безвозмездны</w:t>
      </w:r>
      <w:r>
        <w:rPr>
          <w:rFonts w:ascii="Times New Roman" w:hAnsi="Times New Roman"/>
          <w:sz w:val="28"/>
          <w:szCs w:val="20"/>
        </w:rPr>
        <w:t>е</w:t>
      </w:r>
      <w:r w:rsidRPr="004907E4">
        <w:rPr>
          <w:rFonts w:ascii="Times New Roman" w:hAnsi="Times New Roman"/>
          <w:sz w:val="28"/>
          <w:szCs w:val="20"/>
        </w:rPr>
        <w:t xml:space="preserve"> поступлени</w:t>
      </w:r>
      <w:r>
        <w:rPr>
          <w:rFonts w:ascii="Times New Roman" w:hAnsi="Times New Roman"/>
          <w:sz w:val="28"/>
          <w:szCs w:val="20"/>
        </w:rPr>
        <w:t>я</w:t>
      </w:r>
      <w:r w:rsidRPr="004907E4">
        <w:rPr>
          <w:rFonts w:ascii="Times New Roman" w:hAnsi="Times New Roman"/>
          <w:sz w:val="28"/>
          <w:szCs w:val="20"/>
        </w:rPr>
        <w:t xml:space="preserve"> в сумме </w:t>
      </w:r>
      <w:r w:rsidR="00261271">
        <w:rPr>
          <w:rFonts w:ascii="Times New Roman" w:hAnsi="Times New Roman"/>
          <w:sz w:val="28"/>
          <w:szCs w:val="20"/>
        </w:rPr>
        <w:t>4</w:t>
      </w:r>
      <w:r w:rsidR="002413AA">
        <w:rPr>
          <w:rFonts w:ascii="Times New Roman" w:hAnsi="Times New Roman"/>
          <w:sz w:val="28"/>
          <w:szCs w:val="20"/>
        </w:rPr>
        <w:t> </w:t>
      </w:r>
      <w:r w:rsidR="00261271">
        <w:rPr>
          <w:rFonts w:ascii="Times New Roman" w:hAnsi="Times New Roman"/>
          <w:sz w:val="28"/>
          <w:szCs w:val="20"/>
        </w:rPr>
        <w:t>811</w:t>
      </w:r>
      <w:r w:rsidR="002413AA">
        <w:rPr>
          <w:rFonts w:ascii="Times New Roman" w:hAnsi="Times New Roman"/>
          <w:sz w:val="28"/>
          <w:szCs w:val="20"/>
        </w:rPr>
        <w:t>,</w:t>
      </w:r>
      <w:r w:rsidR="00261271">
        <w:rPr>
          <w:rFonts w:ascii="Times New Roman" w:hAnsi="Times New Roman"/>
          <w:sz w:val="28"/>
          <w:szCs w:val="20"/>
        </w:rPr>
        <w:t>21</w:t>
      </w:r>
      <w:r w:rsidR="002413AA">
        <w:rPr>
          <w:rFonts w:ascii="Times New Roman" w:hAnsi="Times New Roman"/>
          <w:sz w:val="28"/>
          <w:szCs w:val="20"/>
        </w:rPr>
        <w:t xml:space="preserve"> тыс. рублей;</w:t>
      </w:r>
    </w:p>
    <w:p w:rsidR="00AC1A6C" w:rsidRPr="004907E4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расходы</w:t>
      </w:r>
      <w:r w:rsidRPr="004907E4">
        <w:rPr>
          <w:rFonts w:ascii="Times New Roman" w:hAnsi="Times New Roman"/>
          <w:sz w:val="28"/>
          <w:szCs w:val="20"/>
        </w:rPr>
        <w:t xml:space="preserve"> - в сумме </w:t>
      </w:r>
      <w:r w:rsidR="00B208C1">
        <w:rPr>
          <w:rFonts w:ascii="Times New Roman" w:hAnsi="Times New Roman"/>
          <w:sz w:val="28"/>
          <w:szCs w:val="20"/>
        </w:rPr>
        <w:t>6</w:t>
      </w:r>
      <w:r w:rsidR="002413AA">
        <w:rPr>
          <w:rFonts w:ascii="Times New Roman" w:hAnsi="Times New Roman"/>
          <w:sz w:val="28"/>
          <w:szCs w:val="20"/>
        </w:rPr>
        <w:t> </w:t>
      </w:r>
      <w:r w:rsidR="00261271">
        <w:rPr>
          <w:rFonts w:ascii="Times New Roman" w:hAnsi="Times New Roman"/>
          <w:sz w:val="28"/>
          <w:szCs w:val="20"/>
        </w:rPr>
        <w:t>772</w:t>
      </w:r>
      <w:r w:rsidR="002413AA">
        <w:rPr>
          <w:rFonts w:ascii="Times New Roman" w:hAnsi="Times New Roman"/>
          <w:sz w:val="28"/>
          <w:szCs w:val="20"/>
        </w:rPr>
        <w:t>,</w:t>
      </w:r>
      <w:r w:rsidR="00B208C1">
        <w:rPr>
          <w:rFonts w:ascii="Times New Roman" w:hAnsi="Times New Roman"/>
          <w:sz w:val="28"/>
          <w:szCs w:val="20"/>
        </w:rPr>
        <w:t>2</w:t>
      </w:r>
      <w:r w:rsidR="00261271">
        <w:rPr>
          <w:rFonts w:ascii="Times New Roman" w:hAnsi="Times New Roman"/>
          <w:sz w:val="28"/>
          <w:szCs w:val="20"/>
        </w:rPr>
        <w:t>8</w:t>
      </w:r>
      <w:r w:rsidR="002413AA">
        <w:rPr>
          <w:rFonts w:ascii="Times New Roman" w:hAnsi="Times New Roman"/>
          <w:sz w:val="28"/>
          <w:szCs w:val="20"/>
        </w:rPr>
        <w:t xml:space="preserve"> тыс. рублей;</w:t>
      </w:r>
    </w:p>
    <w:p w:rsidR="00AC1A6C" w:rsidRPr="004907E4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 xml:space="preserve">дефицит в сумме </w:t>
      </w:r>
      <w:r w:rsidR="00567719">
        <w:rPr>
          <w:rFonts w:ascii="Times New Roman" w:hAnsi="Times New Roman"/>
          <w:sz w:val="28"/>
          <w:szCs w:val="20"/>
        </w:rPr>
        <w:t>308</w:t>
      </w:r>
      <w:r w:rsidR="00261271">
        <w:rPr>
          <w:rFonts w:ascii="Times New Roman" w:hAnsi="Times New Roman"/>
          <w:sz w:val="28"/>
          <w:szCs w:val="20"/>
        </w:rPr>
        <w:t>,</w:t>
      </w:r>
      <w:r w:rsidR="00567719">
        <w:rPr>
          <w:rFonts w:ascii="Times New Roman" w:hAnsi="Times New Roman"/>
          <w:sz w:val="28"/>
          <w:szCs w:val="20"/>
        </w:rPr>
        <w:t>61</w:t>
      </w:r>
      <w:r w:rsidRPr="004907E4">
        <w:rPr>
          <w:rFonts w:ascii="Times New Roman" w:hAnsi="Times New Roman"/>
          <w:sz w:val="28"/>
          <w:szCs w:val="20"/>
        </w:rPr>
        <w:t xml:space="preserve"> тыс. рублей.</w:t>
      </w:r>
    </w:p>
    <w:p w:rsidR="00AC1A6C" w:rsidRPr="004907E4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4907E4">
        <w:rPr>
          <w:rFonts w:ascii="Times New Roman" w:hAnsi="Times New Roman"/>
          <w:sz w:val="28"/>
          <w:szCs w:val="20"/>
        </w:rPr>
        <w:t>редельный  объем муниципального  долга  на  201</w:t>
      </w:r>
      <w:r w:rsidR="00261271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 год  и</w:t>
      </w:r>
      <w:r w:rsidRPr="004907E4">
        <w:rPr>
          <w:rFonts w:ascii="Times New Roman" w:hAnsi="Times New Roman"/>
          <w:sz w:val="28"/>
          <w:szCs w:val="20"/>
        </w:rPr>
        <w:t xml:space="preserve">  верхний  предел муниципального </w:t>
      </w:r>
      <w:r w:rsidR="005B3129">
        <w:rPr>
          <w:rFonts w:ascii="Times New Roman" w:hAnsi="Times New Roman"/>
          <w:sz w:val="28"/>
          <w:szCs w:val="20"/>
        </w:rPr>
        <w:t xml:space="preserve">долга </w:t>
      </w:r>
      <w:r w:rsidRPr="004907E4">
        <w:rPr>
          <w:rFonts w:ascii="Times New Roman" w:hAnsi="Times New Roman"/>
          <w:sz w:val="28"/>
          <w:szCs w:val="20"/>
        </w:rPr>
        <w:t xml:space="preserve"> на  1  января  20</w:t>
      </w:r>
      <w:r w:rsidR="00261271">
        <w:rPr>
          <w:rFonts w:ascii="Times New Roman" w:hAnsi="Times New Roman"/>
          <w:sz w:val="28"/>
          <w:szCs w:val="20"/>
        </w:rPr>
        <w:t>20</w:t>
      </w:r>
      <w:r w:rsidRPr="004907E4">
        <w:rPr>
          <w:rFonts w:ascii="Times New Roman" w:hAnsi="Times New Roman"/>
          <w:sz w:val="28"/>
          <w:szCs w:val="20"/>
        </w:rPr>
        <w:t xml:space="preserve"> года </w:t>
      </w:r>
      <w:r>
        <w:rPr>
          <w:rFonts w:ascii="Times New Roman" w:hAnsi="Times New Roman"/>
          <w:sz w:val="28"/>
          <w:szCs w:val="20"/>
        </w:rPr>
        <w:t>утвержден в</w:t>
      </w:r>
      <w:r w:rsidRPr="004907E4">
        <w:rPr>
          <w:rFonts w:ascii="Times New Roman" w:hAnsi="Times New Roman"/>
          <w:sz w:val="28"/>
          <w:szCs w:val="20"/>
        </w:rPr>
        <w:t xml:space="preserve"> размере </w:t>
      </w:r>
      <w:r>
        <w:rPr>
          <w:rFonts w:ascii="Times New Roman" w:hAnsi="Times New Roman"/>
          <w:sz w:val="28"/>
          <w:szCs w:val="20"/>
        </w:rPr>
        <w:t>0</w:t>
      </w:r>
      <w:r w:rsidRPr="004907E4">
        <w:rPr>
          <w:rFonts w:ascii="Times New Roman" w:hAnsi="Times New Roman"/>
          <w:sz w:val="28"/>
          <w:szCs w:val="20"/>
        </w:rPr>
        <w:t xml:space="preserve"> рублей. </w:t>
      </w:r>
    </w:p>
    <w:p w:rsidR="00AC1A6C" w:rsidRPr="00072FDA" w:rsidRDefault="00AC1A6C" w:rsidP="00AC1A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2FDA">
        <w:rPr>
          <w:rFonts w:ascii="Times New Roman" w:hAnsi="Times New Roman"/>
          <w:sz w:val="28"/>
          <w:szCs w:val="28"/>
        </w:rPr>
        <w:t>В соответствии с нормами Бюджетного кодекса РФ в ходе исполнения бюджета Администрацией поселения вносились изменения в сводную бюджетную роспись по отдельным разделам, подразделам, целевым статьям и видам расходов. В соответствии с уточненной сводной бюджетной росписью бюджета на 201</w:t>
      </w:r>
      <w:r w:rsidR="00A56771">
        <w:rPr>
          <w:rFonts w:ascii="Times New Roman" w:hAnsi="Times New Roman"/>
          <w:sz w:val="28"/>
          <w:szCs w:val="28"/>
        </w:rPr>
        <w:t>9</w:t>
      </w:r>
      <w:r w:rsidRPr="00072FDA">
        <w:rPr>
          <w:rFonts w:ascii="Times New Roman" w:hAnsi="Times New Roman"/>
          <w:sz w:val="28"/>
          <w:szCs w:val="28"/>
        </w:rPr>
        <w:t xml:space="preserve"> год </w:t>
      </w:r>
      <w:r w:rsidRPr="00072FDA">
        <w:rPr>
          <w:rFonts w:ascii="Times New Roman" w:eastAsia="Calibri" w:hAnsi="Times New Roman"/>
          <w:sz w:val="28"/>
          <w:szCs w:val="28"/>
        </w:rPr>
        <w:t xml:space="preserve">бюджетные ассигнования по расходам бюджета утверждены в сумме </w:t>
      </w:r>
      <w:r w:rsidR="0037202B">
        <w:rPr>
          <w:rFonts w:ascii="Times New Roman" w:eastAsia="Calibri" w:hAnsi="Times New Roman"/>
          <w:sz w:val="28"/>
          <w:szCs w:val="28"/>
        </w:rPr>
        <w:t>6</w:t>
      </w:r>
      <w:r w:rsidR="002413AA">
        <w:rPr>
          <w:rFonts w:ascii="Times New Roman" w:hAnsi="Times New Roman"/>
          <w:sz w:val="28"/>
          <w:szCs w:val="28"/>
        </w:rPr>
        <w:t> </w:t>
      </w:r>
      <w:r w:rsidR="00A56771">
        <w:rPr>
          <w:rFonts w:ascii="Times New Roman" w:hAnsi="Times New Roman"/>
          <w:sz w:val="28"/>
          <w:szCs w:val="28"/>
        </w:rPr>
        <w:t>772</w:t>
      </w:r>
      <w:r w:rsidR="002413AA">
        <w:rPr>
          <w:rFonts w:ascii="Times New Roman" w:hAnsi="Times New Roman"/>
          <w:sz w:val="28"/>
          <w:szCs w:val="28"/>
        </w:rPr>
        <w:t>,</w:t>
      </w:r>
      <w:r w:rsidR="00A56771">
        <w:rPr>
          <w:rFonts w:ascii="Times New Roman" w:hAnsi="Times New Roman"/>
          <w:sz w:val="28"/>
          <w:szCs w:val="28"/>
        </w:rPr>
        <w:t>28</w:t>
      </w:r>
      <w:r w:rsidRPr="00072FDA">
        <w:rPr>
          <w:rFonts w:ascii="Times New Roman" w:hAnsi="Times New Roman"/>
          <w:sz w:val="28"/>
          <w:szCs w:val="28"/>
        </w:rPr>
        <w:t xml:space="preserve"> тыс. рублей, то есть соответствуют объему бюджетных обязательств, утвержденных статьей 1 Решения о бюджете. </w:t>
      </w:r>
    </w:p>
    <w:p w:rsidR="00AC1A6C" w:rsidRPr="00A9226F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A9226F">
        <w:rPr>
          <w:rFonts w:ascii="Times New Roman" w:hAnsi="Times New Roman"/>
          <w:sz w:val="28"/>
          <w:szCs w:val="20"/>
        </w:rPr>
        <w:t xml:space="preserve">Дефицит  бюджета  сельского поселения </w:t>
      </w:r>
      <w:r w:rsidR="00624D8A" w:rsidRPr="00A9226F">
        <w:rPr>
          <w:rFonts w:ascii="Times New Roman" w:hAnsi="Times New Roman"/>
          <w:sz w:val="28"/>
          <w:szCs w:val="20"/>
        </w:rPr>
        <w:t>с</w:t>
      </w:r>
      <w:r w:rsidRPr="00A9226F">
        <w:rPr>
          <w:rFonts w:ascii="Times New Roman" w:hAnsi="Times New Roman"/>
          <w:sz w:val="28"/>
          <w:szCs w:val="20"/>
        </w:rPr>
        <w:t xml:space="preserve"> учет</w:t>
      </w:r>
      <w:r w:rsidR="00624D8A" w:rsidRPr="00A9226F">
        <w:rPr>
          <w:rFonts w:ascii="Times New Roman" w:hAnsi="Times New Roman"/>
          <w:sz w:val="28"/>
          <w:szCs w:val="20"/>
        </w:rPr>
        <w:t>ом</w:t>
      </w:r>
      <w:r w:rsidRPr="00A9226F">
        <w:rPr>
          <w:rFonts w:ascii="Times New Roman" w:hAnsi="Times New Roman"/>
          <w:sz w:val="28"/>
          <w:szCs w:val="20"/>
        </w:rPr>
        <w:t xml:space="preserve"> суммы снижения остатков  средств  на  счетах  по  учету  средств  бюджета, составляет </w:t>
      </w:r>
      <w:r w:rsidR="00223561" w:rsidRPr="00A9226F">
        <w:rPr>
          <w:rFonts w:ascii="Times New Roman" w:hAnsi="Times New Roman"/>
          <w:sz w:val="28"/>
          <w:szCs w:val="20"/>
        </w:rPr>
        <w:t>134</w:t>
      </w:r>
      <w:r w:rsidR="00624D8A" w:rsidRPr="00A9226F">
        <w:rPr>
          <w:rFonts w:ascii="Times New Roman" w:hAnsi="Times New Roman"/>
          <w:sz w:val="28"/>
          <w:szCs w:val="20"/>
        </w:rPr>
        <w:t>,</w:t>
      </w:r>
      <w:r w:rsidR="00223561" w:rsidRPr="00A9226F">
        <w:rPr>
          <w:rFonts w:ascii="Times New Roman" w:hAnsi="Times New Roman"/>
          <w:sz w:val="28"/>
          <w:szCs w:val="20"/>
        </w:rPr>
        <w:t>7</w:t>
      </w:r>
      <w:r w:rsidR="00A9226F" w:rsidRPr="00A9226F">
        <w:rPr>
          <w:rFonts w:ascii="Times New Roman" w:hAnsi="Times New Roman"/>
          <w:sz w:val="28"/>
          <w:szCs w:val="20"/>
        </w:rPr>
        <w:t>5</w:t>
      </w:r>
      <w:r w:rsidR="00223561" w:rsidRPr="00A9226F">
        <w:rPr>
          <w:rFonts w:ascii="Times New Roman" w:hAnsi="Times New Roman"/>
          <w:sz w:val="28"/>
          <w:szCs w:val="20"/>
        </w:rPr>
        <w:t xml:space="preserve"> </w:t>
      </w:r>
      <w:r w:rsidR="00624D8A" w:rsidRPr="00A9226F">
        <w:rPr>
          <w:rFonts w:ascii="Times New Roman" w:hAnsi="Times New Roman"/>
          <w:sz w:val="28"/>
          <w:szCs w:val="20"/>
        </w:rPr>
        <w:t>тыс.</w:t>
      </w:r>
      <w:r w:rsidRPr="00A9226F">
        <w:rPr>
          <w:rFonts w:ascii="Times New Roman" w:hAnsi="Times New Roman"/>
          <w:sz w:val="28"/>
          <w:szCs w:val="20"/>
        </w:rPr>
        <w:t xml:space="preserve"> руб</w:t>
      </w:r>
      <w:r w:rsidR="00624D8A" w:rsidRPr="00A9226F">
        <w:rPr>
          <w:rFonts w:ascii="Times New Roman" w:hAnsi="Times New Roman"/>
          <w:sz w:val="28"/>
          <w:szCs w:val="20"/>
        </w:rPr>
        <w:t>лей</w:t>
      </w:r>
      <w:r w:rsidRPr="00A9226F">
        <w:rPr>
          <w:rFonts w:ascii="Times New Roman" w:hAnsi="Times New Roman"/>
          <w:sz w:val="28"/>
          <w:szCs w:val="20"/>
        </w:rPr>
        <w:t xml:space="preserve">. </w:t>
      </w:r>
      <w:bookmarkStart w:id="0" w:name="_GoBack"/>
      <w:bookmarkEnd w:id="0"/>
    </w:p>
    <w:p w:rsidR="00624D8A" w:rsidRDefault="00624D8A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A9226F">
        <w:rPr>
          <w:rFonts w:ascii="Times New Roman" w:hAnsi="Times New Roman"/>
          <w:sz w:val="28"/>
          <w:szCs w:val="20"/>
        </w:rPr>
        <w:t>Исполнен бюджет с дефицитом 1</w:t>
      </w:r>
      <w:r w:rsidR="00223561" w:rsidRPr="00A9226F">
        <w:rPr>
          <w:rFonts w:ascii="Times New Roman" w:hAnsi="Times New Roman"/>
          <w:sz w:val="28"/>
          <w:szCs w:val="20"/>
        </w:rPr>
        <w:t>34</w:t>
      </w:r>
      <w:r w:rsidRPr="00A9226F">
        <w:rPr>
          <w:rFonts w:ascii="Times New Roman" w:hAnsi="Times New Roman"/>
          <w:sz w:val="28"/>
          <w:szCs w:val="20"/>
        </w:rPr>
        <w:t>,</w:t>
      </w:r>
      <w:r w:rsidR="00223561" w:rsidRPr="00A9226F">
        <w:rPr>
          <w:rFonts w:ascii="Times New Roman" w:hAnsi="Times New Roman"/>
          <w:sz w:val="28"/>
          <w:szCs w:val="20"/>
        </w:rPr>
        <w:t>7</w:t>
      </w:r>
      <w:r w:rsidR="00A9226F" w:rsidRPr="00A9226F">
        <w:rPr>
          <w:rFonts w:ascii="Times New Roman" w:hAnsi="Times New Roman"/>
          <w:sz w:val="28"/>
          <w:szCs w:val="20"/>
        </w:rPr>
        <w:t>5</w:t>
      </w:r>
      <w:r w:rsidRPr="00A9226F">
        <w:rPr>
          <w:rFonts w:ascii="Times New Roman" w:hAnsi="Times New Roman"/>
          <w:sz w:val="28"/>
          <w:szCs w:val="20"/>
        </w:rPr>
        <w:t xml:space="preserve"> тыс. рублей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1424F0" w:rsidRDefault="00AC1A6C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 w:rsidRPr="004907E4">
        <w:rPr>
          <w:rFonts w:ascii="Times New Roman" w:hAnsi="Times New Roman"/>
          <w:sz w:val="28"/>
          <w:szCs w:val="20"/>
        </w:rPr>
        <w:t>В  расходной  части  бюджета  поселения  на  201</w:t>
      </w:r>
      <w:r w:rsidR="00223561">
        <w:rPr>
          <w:rFonts w:ascii="Times New Roman" w:hAnsi="Times New Roman"/>
          <w:sz w:val="28"/>
          <w:szCs w:val="20"/>
        </w:rPr>
        <w:t>9</w:t>
      </w:r>
      <w:r w:rsidRPr="004907E4">
        <w:rPr>
          <w:rFonts w:ascii="Times New Roman" w:hAnsi="Times New Roman"/>
          <w:sz w:val="28"/>
          <w:szCs w:val="20"/>
        </w:rPr>
        <w:t xml:space="preserve">  год  установлен  резервный  фонд</w:t>
      </w:r>
      <w:r>
        <w:rPr>
          <w:rFonts w:ascii="Times New Roman" w:hAnsi="Times New Roman"/>
          <w:sz w:val="28"/>
          <w:szCs w:val="20"/>
        </w:rPr>
        <w:t xml:space="preserve"> Сельской а</w:t>
      </w:r>
      <w:r w:rsidRPr="004907E4">
        <w:rPr>
          <w:rFonts w:ascii="Times New Roman" w:hAnsi="Times New Roman"/>
          <w:sz w:val="28"/>
          <w:szCs w:val="20"/>
        </w:rPr>
        <w:t xml:space="preserve">дминистрации   в  размере  </w:t>
      </w:r>
      <w:r w:rsidR="002413AA">
        <w:rPr>
          <w:rFonts w:ascii="Times New Roman" w:hAnsi="Times New Roman"/>
          <w:sz w:val="28"/>
          <w:szCs w:val="20"/>
        </w:rPr>
        <w:t>8,01</w:t>
      </w:r>
      <w:r w:rsidRPr="004907E4">
        <w:rPr>
          <w:rFonts w:ascii="Times New Roman" w:hAnsi="Times New Roman"/>
          <w:sz w:val="28"/>
          <w:szCs w:val="20"/>
        </w:rPr>
        <w:t xml:space="preserve">  тыс.  рублей</w:t>
      </w:r>
      <w:r w:rsidR="001424F0">
        <w:rPr>
          <w:rFonts w:ascii="Times New Roman" w:hAnsi="Times New Roman"/>
          <w:sz w:val="28"/>
          <w:szCs w:val="20"/>
        </w:rPr>
        <w:t>.</w:t>
      </w:r>
    </w:p>
    <w:p w:rsidR="00AC1A6C" w:rsidRDefault="001424F0" w:rsidP="00AC1A6C">
      <w:pPr>
        <w:spacing w:after="0"/>
        <w:ind w:firstLine="708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соответствии с представленной информацией об использовании</w:t>
      </w:r>
      <w:r w:rsidR="00AC1A6C">
        <w:rPr>
          <w:rFonts w:ascii="Times New Roman" w:hAnsi="Times New Roman"/>
          <w:sz w:val="28"/>
          <w:szCs w:val="20"/>
          <w:shd w:val="clear" w:color="auto" w:fill="FFFFFF"/>
        </w:rPr>
        <w:t xml:space="preserve"> средства резервного фонда </w:t>
      </w:r>
      <w:r>
        <w:rPr>
          <w:rFonts w:ascii="Times New Roman" w:hAnsi="Times New Roman"/>
          <w:sz w:val="28"/>
          <w:szCs w:val="20"/>
          <w:shd w:val="clear" w:color="auto" w:fill="FFFFFF"/>
        </w:rPr>
        <w:t>в 201</w:t>
      </w:r>
      <w:r w:rsidR="00223561">
        <w:rPr>
          <w:rFonts w:ascii="Times New Roman" w:hAnsi="Times New Roman"/>
          <w:sz w:val="28"/>
          <w:szCs w:val="20"/>
          <w:shd w:val="clear" w:color="auto" w:fill="FFFFFF"/>
        </w:rPr>
        <w:t>9</w:t>
      </w: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 году все показатели по учету движения средств резервного фонда равны – 0,00 тыс.</w:t>
      </w:r>
      <w:r w:rsidR="00732A80">
        <w:rPr>
          <w:rFonts w:ascii="Times New Roman" w:hAnsi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0"/>
          <w:shd w:val="clear" w:color="auto" w:fill="FFFFFF"/>
        </w:rPr>
        <w:t>рублей</w:t>
      </w:r>
      <w:r w:rsidR="00AC1A6C" w:rsidRPr="00072FDA">
        <w:rPr>
          <w:rFonts w:ascii="Times New Roman" w:hAnsi="Times New Roman"/>
          <w:sz w:val="28"/>
          <w:szCs w:val="20"/>
          <w:shd w:val="clear" w:color="auto" w:fill="FFFFFF"/>
        </w:rPr>
        <w:t>.</w:t>
      </w:r>
    </w:p>
    <w:p w:rsidR="00AC1A6C" w:rsidRPr="00732A80" w:rsidRDefault="001424F0" w:rsidP="001424F0">
      <w:pPr>
        <w:pStyle w:val="af8"/>
        <w:suppressAutoHyphens/>
        <w:spacing w:before="240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732A80">
        <w:rPr>
          <w:rFonts w:ascii="Times New Roman" w:hAnsi="Times New Roman"/>
          <w:b/>
          <w:sz w:val="28"/>
          <w:szCs w:val="28"/>
        </w:rPr>
        <w:t>3.</w:t>
      </w:r>
      <w:r w:rsidR="00AC1A6C" w:rsidRPr="00732A80">
        <w:rPr>
          <w:rFonts w:ascii="Times New Roman" w:hAnsi="Times New Roman"/>
          <w:b/>
          <w:sz w:val="28"/>
          <w:szCs w:val="28"/>
        </w:rPr>
        <w:t>Оценка уровня исполнения показателей  бюджета</w:t>
      </w:r>
    </w:p>
    <w:p w:rsidR="002D24FB" w:rsidRPr="00732A80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80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за 201</w:t>
      </w:r>
      <w:r w:rsidR="00223561">
        <w:rPr>
          <w:rFonts w:ascii="Times New Roman" w:hAnsi="Times New Roman" w:cs="Times New Roman"/>
          <w:sz w:val="28"/>
          <w:szCs w:val="28"/>
        </w:rPr>
        <w:t>9</w:t>
      </w:r>
      <w:r w:rsidRPr="00732A80">
        <w:rPr>
          <w:rFonts w:ascii="Times New Roman" w:hAnsi="Times New Roman" w:cs="Times New Roman"/>
          <w:sz w:val="28"/>
          <w:szCs w:val="28"/>
        </w:rPr>
        <w:t xml:space="preserve"> год по показателям Отчета об исполнении бюджета и по результатам внешней проверки бюджетной отчетности представлено в следующей таблице.   </w:t>
      </w:r>
    </w:p>
    <w:p w:rsidR="007E7E0B" w:rsidRDefault="002D24FB" w:rsidP="002D24F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A80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2D24FB" w:rsidRPr="00732A80" w:rsidRDefault="002D24FB" w:rsidP="002D24F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32A8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32A80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8914" w:type="dxa"/>
        <w:jc w:val="center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136"/>
        <w:gridCol w:w="1166"/>
        <w:gridCol w:w="955"/>
        <w:gridCol w:w="1204"/>
        <w:gridCol w:w="788"/>
        <w:gridCol w:w="1280"/>
        <w:gridCol w:w="1135"/>
      </w:tblGrid>
      <w:tr w:rsidR="00732A80" w:rsidRPr="00732A80" w:rsidTr="0030607F">
        <w:trPr>
          <w:trHeight w:val="20"/>
          <w:jc w:val="center"/>
        </w:trPr>
        <w:tc>
          <w:tcPr>
            <w:tcW w:w="1250" w:type="dxa"/>
            <w:vMerge w:val="restart"/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</w:p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показате</w:t>
            </w:r>
            <w:proofErr w:type="spellEnd"/>
          </w:p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  <w:tc>
          <w:tcPr>
            <w:tcW w:w="1136" w:type="dxa"/>
            <w:vMerge w:val="restart"/>
            <w:vAlign w:val="center"/>
          </w:tcPr>
          <w:p w:rsidR="002D24FB" w:rsidRPr="00732A80" w:rsidRDefault="002D24FB" w:rsidP="00732A80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</w:t>
            </w:r>
            <w:proofErr w:type="gram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</w:t>
            </w:r>
            <w:r w:rsidR="00732A80">
              <w:rPr>
                <w:rFonts w:ascii="Times New Roman" w:hAnsi="Times New Roman" w:cs="Times New Roman"/>
                <w:sz w:val="16"/>
                <w:szCs w:val="16"/>
              </w:rPr>
              <w:t>изменений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66" w:type="dxa"/>
            <w:vMerge w:val="restart"/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назначе</w:t>
            </w:r>
            <w:proofErr w:type="spellEnd"/>
          </w:p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159" w:type="dxa"/>
            <w:gridSpan w:val="2"/>
            <w:vAlign w:val="center"/>
          </w:tcPr>
          <w:p w:rsidR="002D24FB" w:rsidRPr="00732A80" w:rsidRDefault="002D24FB" w:rsidP="00223561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Исполнено за 201</w:t>
            </w:r>
            <w:r w:rsidR="002235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88" w:type="dxa"/>
            <w:vMerge w:val="restart"/>
            <w:vAlign w:val="center"/>
          </w:tcPr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Откло</w:t>
            </w:r>
            <w:proofErr w:type="spellEnd"/>
          </w:p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</w:p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(гр.5-гр.4)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vAlign w:val="center"/>
          </w:tcPr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Исполнение к утвержденным Решением о бюджете назначениям</w:t>
            </w:r>
            <w:proofErr w:type="gram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(+,-) (</w:t>
            </w:r>
            <w:proofErr w:type="gram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гр.4- гр.2)</w:t>
            </w:r>
          </w:p>
          <w:p w:rsidR="002D24FB" w:rsidRPr="00732A80" w:rsidRDefault="002D24FB" w:rsidP="0030607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proofErr w:type="spellEnd"/>
          </w:p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gram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утвержденным</w:t>
            </w:r>
            <w:proofErr w:type="gram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 бюджет</w:t>
            </w:r>
          </w:p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назначе</w:t>
            </w:r>
            <w:proofErr w:type="spellEnd"/>
          </w:p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ниям</w:t>
            </w:r>
            <w:proofErr w:type="spellEnd"/>
            <w:proofErr w:type="gram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(+,-) (</w:t>
            </w:r>
            <w:proofErr w:type="gram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гр.4- гр.3)</w:t>
            </w:r>
          </w:p>
        </w:tc>
      </w:tr>
      <w:tr w:rsidR="00732A80" w:rsidRPr="00732A80" w:rsidTr="0030607F">
        <w:trPr>
          <w:trHeight w:val="1395"/>
          <w:jc w:val="center"/>
        </w:trPr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2D24FB" w:rsidRPr="00732A80" w:rsidRDefault="002D24FB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по результатам внешней проверки бюджетной отчетности КСО</w:t>
            </w: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A80" w:rsidRPr="00732A80" w:rsidTr="0030607F">
        <w:trPr>
          <w:trHeight w:val="20"/>
          <w:jc w:val="center"/>
        </w:trPr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D24FB" w:rsidRPr="00732A80" w:rsidRDefault="002D24FB" w:rsidP="0030607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E6F" w:rsidRPr="00732A80" w:rsidTr="0030607F">
        <w:trPr>
          <w:trHeight w:val="20"/>
          <w:jc w:val="center"/>
        </w:trPr>
        <w:tc>
          <w:tcPr>
            <w:tcW w:w="1250" w:type="dxa"/>
            <w:vAlign w:val="center"/>
          </w:tcPr>
          <w:p w:rsidR="000C1E6F" w:rsidRPr="00732A80" w:rsidRDefault="000C1E6F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1136" w:type="dxa"/>
            <w:vAlign w:val="center"/>
          </w:tcPr>
          <w:p w:rsidR="000C1E6F" w:rsidRPr="00732A80" w:rsidRDefault="000C1E6F" w:rsidP="002235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23561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2356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66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55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04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88" w:type="dxa"/>
            <w:vAlign w:val="center"/>
          </w:tcPr>
          <w:p w:rsidR="000C1E6F" w:rsidRPr="00732A80" w:rsidRDefault="000C1E6F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  <w:vAlign w:val="center"/>
          </w:tcPr>
          <w:p w:rsidR="000C1E6F" w:rsidRPr="00732A80" w:rsidRDefault="0070210B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0C1E6F"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C1E6F" w:rsidRPr="00732A80" w:rsidTr="0030607F">
        <w:trPr>
          <w:trHeight w:val="20"/>
          <w:jc w:val="center"/>
        </w:trPr>
        <w:tc>
          <w:tcPr>
            <w:tcW w:w="1250" w:type="dxa"/>
            <w:vAlign w:val="center"/>
          </w:tcPr>
          <w:p w:rsidR="000C1E6F" w:rsidRPr="00732A80" w:rsidRDefault="000C1E6F" w:rsidP="0030607F">
            <w:pPr>
              <w:pStyle w:val="a6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6" w:type="dxa"/>
            <w:vAlign w:val="center"/>
          </w:tcPr>
          <w:p w:rsidR="000C1E6F" w:rsidRPr="00732A80" w:rsidRDefault="000C1E6F" w:rsidP="002235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23561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235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6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5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4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88" w:type="dxa"/>
            <w:vAlign w:val="center"/>
          </w:tcPr>
          <w:p w:rsidR="000C1E6F" w:rsidRPr="00732A80" w:rsidRDefault="000C1E6F" w:rsidP="0030607F">
            <w:pPr>
              <w:pStyle w:val="a6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5" w:type="dxa"/>
            <w:vAlign w:val="center"/>
          </w:tcPr>
          <w:p w:rsidR="000C1E6F" w:rsidRPr="00732A80" w:rsidRDefault="000C1E6F" w:rsidP="00F569A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21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0C1E6F" w:rsidRPr="00732A80" w:rsidTr="0030607F">
        <w:trPr>
          <w:trHeight w:val="20"/>
          <w:jc w:val="center"/>
        </w:trPr>
        <w:tc>
          <w:tcPr>
            <w:tcW w:w="1250" w:type="dxa"/>
            <w:vAlign w:val="center"/>
          </w:tcPr>
          <w:p w:rsidR="000C1E6F" w:rsidRPr="00732A80" w:rsidRDefault="000C1E6F" w:rsidP="0030607F">
            <w:pPr>
              <w:pStyle w:val="a6"/>
              <w:tabs>
                <w:tab w:val="num" w:pos="0"/>
              </w:tabs>
              <w:ind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  <w:proofErr w:type="gramStart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 xml:space="preserve"> (-) </w:t>
            </w:r>
            <w:proofErr w:type="gramEnd"/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Профицит (+)</w:t>
            </w:r>
          </w:p>
        </w:tc>
        <w:tc>
          <w:tcPr>
            <w:tcW w:w="1136" w:type="dxa"/>
            <w:vAlign w:val="center"/>
          </w:tcPr>
          <w:p w:rsidR="000C1E6F" w:rsidRPr="00732A80" w:rsidRDefault="000C1E6F" w:rsidP="00F56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66" w:type="dxa"/>
            <w:vAlign w:val="center"/>
          </w:tcPr>
          <w:p w:rsidR="000C1E6F" w:rsidRPr="00732A80" w:rsidRDefault="000C1E6F" w:rsidP="00F56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55" w:type="dxa"/>
            <w:vAlign w:val="center"/>
          </w:tcPr>
          <w:p w:rsidR="000C1E6F" w:rsidRPr="00732A80" w:rsidRDefault="000C1E6F" w:rsidP="00F56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4" w:type="dxa"/>
            <w:vAlign w:val="center"/>
          </w:tcPr>
          <w:p w:rsidR="000C1E6F" w:rsidRPr="00732A80" w:rsidRDefault="000C1E6F" w:rsidP="00F56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69A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88" w:type="dxa"/>
            <w:vAlign w:val="center"/>
          </w:tcPr>
          <w:p w:rsidR="000C1E6F" w:rsidRPr="00732A80" w:rsidRDefault="000C1E6F" w:rsidP="0030607F">
            <w:pPr>
              <w:pStyle w:val="a6"/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0C1E6F" w:rsidRPr="00732A80" w:rsidRDefault="00F569AA" w:rsidP="00F56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0C1E6F"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C1E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0C1E6F" w:rsidRPr="00732A80" w:rsidRDefault="00F569AA" w:rsidP="00F569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0C1E6F" w:rsidRPr="00732A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21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2D24FB" w:rsidRDefault="002D24FB" w:rsidP="005A0488">
      <w:pPr>
        <w:pStyle w:val="Style17"/>
        <w:widowControl/>
        <w:spacing w:before="240" w:after="240" w:line="276" w:lineRule="auto"/>
        <w:ind w:left="720" w:firstLine="0"/>
        <w:jc w:val="center"/>
        <w:rPr>
          <w:rStyle w:val="FontStyle28"/>
          <w:sz w:val="28"/>
          <w:szCs w:val="28"/>
        </w:rPr>
      </w:pPr>
      <w:r w:rsidRPr="00B53A16">
        <w:rPr>
          <w:rStyle w:val="FontStyle28"/>
          <w:sz w:val="28"/>
          <w:szCs w:val="28"/>
        </w:rPr>
        <w:t>Анализ исполнения доходной части бюджета.</w:t>
      </w:r>
    </w:p>
    <w:p w:rsidR="002D24FB" w:rsidRPr="00235A46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46">
        <w:rPr>
          <w:rFonts w:ascii="Times New Roman" w:hAnsi="Times New Roman" w:cs="Times New Roman"/>
          <w:sz w:val="28"/>
          <w:szCs w:val="28"/>
        </w:rPr>
        <w:t xml:space="preserve">Доходы бюджета исполнены в объеме </w:t>
      </w:r>
      <w:r w:rsidR="0070210B">
        <w:rPr>
          <w:rFonts w:ascii="Times New Roman" w:hAnsi="Times New Roman" w:cs="Times New Roman"/>
          <w:sz w:val="28"/>
          <w:szCs w:val="28"/>
        </w:rPr>
        <w:t>6</w:t>
      </w:r>
      <w:r w:rsidR="00082282">
        <w:rPr>
          <w:rFonts w:ascii="Times New Roman" w:hAnsi="Times New Roman" w:cs="Times New Roman"/>
          <w:sz w:val="28"/>
          <w:szCs w:val="28"/>
        </w:rPr>
        <w:t> </w:t>
      </w:r>
      <w:r w:rsidR="005A0488">
        <w:rPr>
          <w:rFonts w:ascii="Times New Roman" w:hAnsi="Times New Roman" w:cs="Times New Roman"/>
          <w:sz w:val="28"/>
          <w:szCs w:val="28"/>
        </w:rPr>
        <w:t>622</w:t>
      </w:r>
      <w:r w:rsidR="00082282">
        <w:rPr>
          <w:rFonts w:ascii="Times New Roman" w:hAnsi="Times New Roman" w:cs="Times New Roman"/>
          <w:sz w:val="28"/>
          <w:szCs w:val="28"/>
        </w:rPr>
        <w:t>,</w:t>
      </w:r>
      <w:r w:rsidR="005A0488">
        <w:rPr>
          <w:rFonts w:ascii="Times New Roman" w:hAnsi="Times New Roman" w:cs="Times New Roman"/>
          <w:sz w:val="28"/>
          <w:szCs w:val="28"/>
        </w:rPr>
        <w:t>84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0210B">
        <w:rPr>
          <w:rFonts w:ascii="Times New Roman" w:hAnsi="Times New Roman" w:cs="Times New Roman"/>
          <w:sz w:val="28"/>
          <w:szCs w:val="28"/>
        </w:rPr>
        <w:t>1</w:t>
      </w:r>
      <w:r w:rsidR="005A0488">
        <w:rPr>
          <w:rFonts w:ascii="Times New Roman" w:hAnsi="Times New Roman" w:cs="Times New Roman"/>
          <w:sz w:val="28"/>
          <w:szCs w:val="28"/>
        </w:rPr>
        <w:t>59</w:t>
      </w:r>
      <w:r w:rsidR="00082282">
        <w:rPr>
          <w:rFonts w:ascii="Times New Roman" w:hAnsi="Times New Roman" w:cs="Times New Roman"/>
          <w:sz w:val="28"/>
          <w:szCs w:val="28"/>
        </w:rPr>
        <w:t>,</w:t>
      </w:r>
      <w:r w:rsidR="005A0488">
        <w:rPr>
          <w:rFonts w:ascii="Times New Roman" w:hAnsi="Times New Roman" w:cs="Times New Roman"/>
          <w:sz w:val="28"/>
          <w:szCs w:val="28"/>
        </w:rPr>
        <w:t>17</w:t>
      </w:r>
      <w:r w:rsidRPr="00235A4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0210B">
        <w:rPr>
          <w:rFonts w:ascii="Times New Roman" w:hAnsi="Times New Roman" w:cs="Times New Roman"/>
          <w:sz w:val="28"/>
          <w:szCs w:val="28"/>
        </w:rPr>
        <w:t>2</w:t>
      </w:r>
      <w:r w:rsidR="00082282">
        <w:rPr>
          <w:rFonts w:ascii="Times New Roman" w:hAnsi="Times New Roman" w:cs="Times New Roman"/>
          <w:sz w:val="28"/>
          <w:szCs w:val="28"/>
        </w:rPr>
        <w:t>,</w:t>
      </w:r>
      <w:r w:rsidR="005A0488">
        <w:rPr>
          <w:rFonts w:ascii="Times New Roman" w:hAnsi="Times New Roman" w:cs="Times New Roman"/>
          <w:sz w:val="28"/>
          <w:szCs w:val="28"/>
        </w:rPr>
        <w:t>5</w:t>
      </w:r>
      <w:r w:rsidRPr="00235A46">
        <w:rPr>
          <w:rFonts w:ascii="Times New Roman" w:hAnsi="Times New Roman" w:cs="Times New Roman"/>
          <w:sz w:val="28"/>
          <w:szCs w:val="28"/>
        </w:rPr>
        <w:t>% больше назначений, утвержденных Решением о бюджете.</w:t>
      </w:r>
    </w:p>
    <w:p w:rsidR="002D24FB" w:rsidRPr="00A049EF" w:rsidRDefault="002D24FB" w:rsidP="00567719">
      <w:pPr>
        <w:pStyle w:val="Style10"/>
        <w:widowControl/>
        <w:spacing w:before="240" w:line="276" w:lineRule="auto"/>
        <w:rPr>
          <w:rStyle w:val="FontStyle28"/>
          <w:b w:val="0"/>
          <w:sz w:val="28"/>
          <w:szCs w:val="28"/>
        </w:rPr>
      </w:pPr>
      <w:r w:rsidRPr="00A049EF">
        <w:rPr>
          <w:rStyle w:val="FontStyle28"/>
          <w:b w:val="0"/>
          <w:sz w:val="28"/>
          <w:szCs w:val="28"/>
        </w:rPr>
        <w:t>Структура источников формирования доходов бюджета в 201</w:t>
      </w:r>
      <w:r w:rsidR="005A0488">
        <w:rPr>
          <w:rStyle w:val="FontStyle28"/>
          <w:b w:val="0"/>
          <w:sz w:val="28"/>
          <w:szCs w:val="28"/>
        </w:rPr>
        <w:t>7</w:t>
      </w:r>
      <w:r w:rsidRPr="00A049EF">
        <w:rPr>
          <w:rStyle w:val="FontStyle28"/>
          <w:b w:val="0"/>
          <w:sz w:val="28"/>
          <w:szCs w:val="28"/>
        </w:rPr>
        <w:t>-201</w:t>
      </w:r>
      <w:r w:rsidR="005A0488">
        <w:rPr>
          <w:rStyle w:val="FontStyle28"/>
          <w:b w:val="0"/>
          <w:sz w:val="28"/>
          <w:szCs w:val="28"/>
        </w:rPr>
        <w:t>9</w:t>
      </w:r>
      <w:r w:rsidRPr="00A049EF">
        <w:rPr>
          <w:rStyle w:val="FontStyle28"/>
          <w:b w:val="0"/>
          <w:sz w:val="28"/>
          <w:szCs w:val="28"/>
        </w:rPr>
        <w:t xml:space="preserve"> годы</w:t>
      </w:r>
    </w:p>
    <w:p w:rsidR="002D24FB" w:rsidRPr="00E3190B" w:rsidRDefault="002D24FB" w:rsidP="002D24FB">
      <w:pPr>
        <w:pStyle w:val="af6"/>
        <w:jc w:val="right"/>
        <w:rPr>
          <w:sz w:val="22"/>
          <w:szCs w:val="22"/>
        </w:rPr>
      </w:pPr>
      <w:r w:rsidRPr="00E3190B">
        <w:rPr>
          <w:sz w:val="22"/>
          <w:szCs w:val="22"/>
        </w:rPr>
        <w:t>тыс. рублей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9"/>
        <w:gridCol w:w="1307"/>
        <w:gridCol w:w="1407"/>
        <w:gridCol w:w="1134"/>
        <w:gridCol w:w="1252"/>
        <w:gridCol w:w="1016"/>
        <w:gridCol w:w="1276"/>
      </w:tblGrid>
      <w:tr w:rsidR="00082282" w:rsidRPr="00A049EF" w:rsidTr="0030607F">
        <w:trPr>
          <w:cantSplit/>
          <w:trHeight w:val="112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82" w:rsidRPr="00A049EF" w:rsidRDefault="00082282" w:rsidP="00306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82" w:rsidRPr="00A049EF" w:rsidRDefault="00082282" w:rsidP="002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 w:rsidR="005A04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82282" w:rsidRPr="00A049EF" w:rsidRDefault="00082282" w:rsidP="002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82" w:rsidRPr="00A049EF" w:rsidRDefault="00082282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D14C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282" w:rsidRPr="00A049EF" w:rsidRDefault="00082282" w:rsidP="002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</w:t>
            </w:r>
            <w:r w:rsidR="005A048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82282" w:rsidRPr="00A049EF" w:rsidRDefault="00082282" w:rsidP="002E0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2" w:rsidRPr="00A049EF" w:rsidRDefault="00082282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D14C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2" w:rsidRPr="00A049EF" w:rsidRDefault="00082282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лнено за 201</w:t>
            </w:r>
            <w:r w:rsidR="00D14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82282" w:rsidRPr="00A049EF" w:rsidRDefault="00082282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2" w:rsidRPr="00A049EF" w:rsidRDefault="00082282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объеме доходов 201</w:t>
            </w:r>
            <w:r w:rsidR="00D14C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B83DD8" w:rsidRPr="00A049EF" w:rsidTr="0030607F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306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5A0488" w:rsidP="005A04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5A04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A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A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5A0488" w:rsidP="005A04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1 102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B83DD8" w:rsidP="00D14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</w:t>
            </w:r>
            <w:r w:rsidR="00D1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EC25B2" w:rsidP="000E7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0E7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7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0E7A87" w:rsidP="000E7A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83DD8" w:rsidRPr="00A049EF" w:rsidTr="0030607F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306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5A0488" w:rsidP="005A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5A0488" w:rsidP="00835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D14C18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D14C18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D14C18" w:rsidP="000E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E7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B83DD8" w:rsidP="000E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0E7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3DD8" w:rsidRPr="00A049EF" w:rsidTr="0030607F">
        <w:trPr>
          <w:trHeight w:val="51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306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5A0488" w:rsidP="005A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5A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A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A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D14C18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B83DD8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D1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D14C18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811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0E7A87" w:rsidP="000E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02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83DD8" w:rsidRPr="00A049EF" w:rsidTr="0030607F">
        <w:trPr>
          <w:trHeight w:val="24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3060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5A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5A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A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B83DD8" w:rsidP="00835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DD8" w:rsidRPr="00A049EF" w:rsidRDefault="00D14C18" w:rsidP="00D1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  <w:r w:rsidR="00B8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B83DD8" w:rsidP="00835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B83DD8" w:rsidP="000E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</w:t>
            </w:r>
            <w:r w:rsidR="000E7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7A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D8" w:rsidRPr="00A049EF" w:rsidRDefault="00B83DD8" w:rsidP="00306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2D24FB" w:rsidRPr="00A049EF" w:rsidRDefault="002D24FB" w:rsidP="002D24FB">
      <w:pPr>
        <w:pStyle w:val="Style2"/>
        <w:widowControl/>
        <w:spacing w:before="7" w:line="240" w:lineRule="auto"/>
        <w:ind w:firstLine="900"/>
        <w:rPr>
          <w:b/>
        </w:rPr>
      </w:pPr>
    </w:p>
    <w:p w:rsidR="002D24FB" w:rsidRPr="00B53A16" w:rsidRDefault="002D24FB" w:rsidP="002D24FB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О</w:t>
      </w:r>
      <w:r w:rsidRPr="00B53A16">
        <w:rPr>
          <w:sz w:val="28"/>
          <w:szCs w:val="28"/>
        </w:rPr>
        <w:t>сновной доходной частью бюджета</w:t>
      </w:r>
      <w:r>
        <w:rPr>
          <w:sz w:val="28"/>
          <w:szCs w:val="28"/>
        </w:rPr>
        <w:t xml:space="preserve">, </w:t>
      </w:r>
      <w:r w:rsidR="00F07AC7">
        <w:rPr>
          <w:sz w:val="28"/>
          <w:szCs w:val="28"/>
        </w:rPr>
        <w:t>на протяжении анализируемых лет,</w:t>
      </w:r>
      <w:r>
        <w:rPr>
          <w:sz w:val="28"/>
          <w:szCs w:val="28"/>
        </w:rPr>
        <w:t xml:space="preserve"> являются</w:t>
      </w:r>
      <w:r w:rsidRPr="00B53A16">
        <w:rPr>
          <w:sz w:val="28"/>
          <w:szCs w:val="28"/>
        </w:rPr>
        <w:t xml:space="preserve"> безвозмездные поступления, которые в 201</w:t>
      </w:r>
      <w:r w:rsidR="000E7A87">
        <w:rPr>
          <w:sz w:val="28"/>
          <w:szCs w:val="28"/>
        </w:rPr>
        <w:t>9</w:t>
      </w:r>
      <w:r w:rsidRPr="00B53A16">
        <w:rPr>
          <w:sz w:val="28"/>
          <w:szCs w:val="28"/>
        </w:rPr>
        <w:t xml:space="preserve"> году составили </w:t>
      </w:r>
      <w:r w:rsidR="000E7A87">
        <w:rPr>
          <w:sz w:val="28"/>
          <w:szCs w:val="28"/>
        </w:rPr>
        <w:t>4</w:t>
      </w:r>
      <w:r w:rsidR="00F07AC7">
        <w:rPr>
          <w:rStyle w:val="FontStyle26"/>
          <w:sz w:val="28"/>
          <w:szCs w:val="28"/>
        </w:rPr>
        <w:t> </w:t>
      </w:r>
      <w:r w:rsidR="000E7A87">
        <w:rPr>
          <w:rStyle w:val="FontStyle26"/>
          <w:sz w:val="28"/>
          <w:szCs w:val="28"/>
        </w:rPr>
        <w:t>811</w:t>
      </w:r>
      <w:r w:rsidR="00F07AC7">
        <w:rPr>
          <w:rStyle w:val="FontStyle26"/>
          <w:sz w:val="28"/>
          <w:szCs w:val="28"/>
        </w:rPr>
        <w:t>,</w:t>
      </w:r>
      <w:r w:rsidR="000E7A87">
        <w:rPr>
          <w:rStyle w:val="FontStyle26"/>
          <w:sz w:val="28"/>
          <w:szCs w:val="28"/>
        </w:rPr>
        <w:t>21</w:t>
      </w:r>
      <w:r w:rsidRPr="00B53A16">
        <w:rPr>
          <w:rStyle w:val="FontStyle26"/>
          <w:sz w:val="28"/>
          <w:szCs w:val="28"/>
        </w:rPr>
        <w:t xml:space="preserve"> тыс. рублей (</w:t>
      </w:r>
      <w:r w:rsidR="000E7A87">
        <w:rPr>
          <w:rStyle w:val="FontStyle26"/>
          <w:sz w:val="28"/>
          <w:szCs w:val="28"/>
        </w:rPr>
        <w:t>7</w:t>
      </w:r>
      <w:r w:rsidR="00902C5D">
        <w:rPr>
          <w:rStyle w:val="FontStyle26"/>
          <w:sz w:val="28"/>
          <w:szCs w:val="28"/>
        </w:rPr>
        <w:t>2</w:t>
      </w:r>
      <w:r w:rsidR="000E7A87">
        <w:rPr>
          <w:rStyle w:val="FontStyle26"/>
          <w:sz w:val="28"/>
          <w:szCs w:val="28"/>
        </w:rPr>
        <w:t>,7</w:t>
      </w:r>
      <w:r w:rsidRPr="00B53A16">
        <w:rPr>
          <w:rStyle w:val="FontStyle26"/>
          <w:sz w:val="28"/>
          <w:szCs w:val="28"/>
        </w:rPr>
        <w:t xml:space="preserve"> %).</w:t>
      </w:r>
    </w:p>
    <w:p w:rsidR="002D24FB" w:rsidRDefault="002D24FB" w:rsidP="002D24FB">
      <w:pPr>
        <w:pStyle w:val="Style2"/>
        <w:widowControl/>
        <w:spacing w:before="7" w:line="276" w:lineRule="auto"/>
        <w:ind w:firstLine="709"/>
        <w:rPr>
          <w:rStyle w:val="FontStyle26"/>
          <w:sz w:val="28"/>
          <w:szCs w:val="28"/>
        </w:rPr>
      </w:pPr>
      <w:r w:rsidRPr="00B53A16">
        <w:rPr>
          <w:rStyle w:val="FontStyle26"/>
          <w:sz w:val="28"/>
          <w:szCs w:val="28"/>
        </w:rPr>
        <w:t xml:space="preserve">Налоговые доходы составили </w:t>
      </w:r>
      <w:r w:rsidR="000E7A87">
        <w:rPr>
          <w:rStyle w:val="FontStyle26"/>
          <w:sz w:val="28"/>
          <w:szCs w:val="28"/>
        </w:rPr>
        <w:t>26</w:t>
      </w:r>
      <w:r w:rsidR="00F07AC7">
        <w:rPr>
          <w:rStyle w:val="FontStyle26"/>
          <w:sz w:val="28"/>
          <w:szCs w:val="28"/>
        </w:rPr>
        <w:t>,</w:t>
      </w:r>
      <w:r w:rsidR="000E7A87">
        <w:rPr>
          <w:rStyle w:val="FontStyle26"/>
          <w:sz w:val="28"/>
          <w:szCs w:val="28"/>
        </w:rPr>
        <w:t>5</w:t>
      </w:r>
      <w:r w:rsidRPr="00B53A16">
        <w:rPr>
          <w:rStyle w:val="FontStyle26"/>
          <w:sz w:val="28"/>
          <w:szCs w:val="28"/>
        </w:rPr>
        <w:t xml:space="preserve"> % в общем объеме доходов бюджета и исполнены в сумме </w:t>
      </w:r>
      <w:r w:rsidR="00902C5D">
        <w:rPr>
          <w:rStyle w:val="FontStyle26"/>
          <w:sz w:val="28"/>
          <w:szCs w:val="28"/>
        </w:rPr>
        <w:t xml:space="preserve">1 </w:t>
      </w:r>
      <w:r w:rsidR="000E7A87">
        <w:rPr>
          <w:rStyle w:val="FontStyle26"/>
          <w:sz w:val="28"/>
          <w:szCs w:val="28"/>
        </w:rPr>
        <w:t>756</w:t>
      </w:r>
      <w:r w:rsidR="00F07AC7">
        <w:rPr>
          <w:rStyle w:val="FontStyle26"/>
          <w:sz w:val="28"/>
          <w:szCs w:val="28"/>
        </w:rPr>
        <w:t>,</w:t>
      </w:r>
      <w:r w:rsidR="000E7A87">
        <w:rPr>
          <w:rStyle w:val="FontStyle26"/>
          <w:sz w:val="28"/>
          <w:szCs w:val="28"/>
        </w:rPr>
        <w:t>47</w:t>
      </w:r>
      <w:r>
        <w:rPr>
          <w:rStyle w:val="FontStyle26"/>
          <w:sz w:val="28"/>
          <w:szCs w:val="28"/>
        </w:rPr>
        <w:t xml:space="preserve"> тыс. рублей.</w:t>
      </w:r>
    </w:p>
    <w:p w:rsidR="003E7609" w:rsidRDefault="003E7609" w:rsidP="00567719">
      <w:pPr>
        <w:pStyle w:val="Style2"/>
        <w:widowControl/>
        <w:spacing w:before="7" w:after="240" w:line="276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Н</w:t>
      </w:r>
      <w:r w:rsidR="002D24FB">
        <w:rPr>
          <w:rStyle w:val="FontStyle26"/>
          <w:sz w:val="28"/>
          <w:szCs w:val="28"/>
        </w:rPr>
        <w:t>еналоговы</w:t>
      </w:r>
      <w:r>
        <w:rPr>
          <w:rStyle w:val="FontStyle26"/>
          <w:sz w:val="28"/>
          <w:szCs w:val="28"/>
        </w:rPr>
        <w:t>е</w:t>
      </w:r>
      <w:r w:rsidR="002D24FB">
        <w:rPr>
          <w:rStyle w:val="FontStyle26"/>
          <w:sz w:val="28"/>
          <w:szCs w:val="28"/>
        </w:rPr>
        <w:t xml:space="preserve"> доход</w:t>
      </w:r>
      <w:r>
        <w:rPr>
          <w:rStyle w:val="FontStyle26"/>
          <w:sz w:val="28"/>
          <w:szCs w:val="28"/>
        </w:rPr>
        <w:t>ы</w:t>
      </w:r>
      <w:r w:rsidR="002D24FB">
        <w:rPr>
          <w:rStyle w:val="FontStyle26"/>
          <w:sz w:val="28"/>
          <w:szCs w:val="28"/>
        </w:rPr>
        <w:t xml:space="preserve"> в бюджет</w:t>
      </w:r>
      <w:r>
        <w:rPr>
          <w:rStyle w:val="FontStyle26"/>
          <w:sz w:val="28"/>
          <w:szCs w:val="28"/>
        </w:rPr>
        <w:t>е</w:t>
      </w:r>
      <w:r w:rsidR="002D24FB">
        <w:rPr>
          <w:rStyle w:val="FontStyle26"/>
          <w:sz w:val="28"/>
          <w:szCs w:val="28"/>
        </w:rPr>
        <w:t xml:space="preserve"> 201</w:t>
      </w:r>
      <w:r w:rsidR="000E7A87">
        <w:rPr>
          <w:rStyle w:val="FontStyle26"/>
          <w:sz w:val="28"/>
          <w:szCs w:val="28"/>
        </w:rPr>
        <w:t>9</w:t>
      </w:r>
      <w:r w:rsidR="002D24FB">
        <w:rPr>
          <w:rStyle w:val="FontStyle26"/>
          <w:sz w:val="28"/>
          <w:szCs w:val="28"/>
        </w:rPr>
        <w:t xml:space="preserve"> года</w:t>
      </w:r>
      <w:r w:rsidR="00567719">
        <w:rPr>
          <w:rStyle w:val="FontStyle26"/>
          <w:sz w:val="28"/>
          <w:szCs w:val="28"/>
        </w:rPr>
        <w:t xml:space="preserve"> составили  0,8% и</w:t>
      </w:r>
      <w:r w:rsidR="002D24FB">
        <w:rPr>
          <w:rStyle w:val="FontStyle26"/>
          <w:sz w:val="28"/>
          <w:szCs w:val="28"/>
        </w:rPr>
        <w:t xml:space="preserve"> </w:t>
      </w:r>
      <w:r w:rsidRPr="00B53A16">
        <w:rPr>
          <w:rStyle w:val="FontStyle26"/>
          <w:sz w:val="28"/>
          <w:szCs w:val="28"/>
        </w:rPr>
        <w:t xml:space="preserve">исполнены в сумме </w:t>
      </w:r>
      <w:r w:rsidR="000E7A87">
        <w:rPr>
          <w:rStyle w:val="FontStyle26"/>
          <w:sz w:val="28"/>
          <w:szCs w:val="28"/>
        </w:rPr>
        <w:t>55</w:t>
      </w:r>
      <w:r w:rsidR="00F07AC7">
        <w:rPr>
          <w:rStyle w:val="FontStyle26"/>
          <w:sz w:val="28"/>
          <w:szCs w:val="28"/>
        </w:rPr>
        <w:t>,</w:t>
      </w:r>
      <w:r w:rsidR="000E7A87">
        <w:rPr>
          <w:rStyle w:val="FontStyle26"/>
          <w:sz w:val="28"/>
          <w:szCs w:val="28"/>
        </w:rPr>
        <w:t>16</w:t>
      </w:r>
      <w:r>
        <w:rPr>
          <w:rStyle w:val="FontStyle26"/>
          <w:sz w:val="28"/>
          <w:szCs w:val="28"/>
        </w:rPr>
        <w:t xml:space="preserve"> тыс. рублей.</w:t>
      </w:r>
    </w:p>
    <w:p w:rsidR="002D24FB" w:rsidRPr="000E7A87" w:rsidRDefault="002D24FB" w:rsidP="00CF3B64">
      <w:pPr>
        <w:pStyle w:val="Style2"/>
        <w:widowControl/>
        <w:spacing w:before="7" w:after="240" w:line="276" w:lineRule="auto"/>
        <w:ind w:firstLine="709"/>
        <w:jc w:val="center"/>
        <w:rPr>
          <w:sz w:val="16"/>
          <w:szCs w:val="16"/>
        </w:rPr>
      </w:pPr>
      <w:r w:rsidRPr="000E7A87">
        <w:rPr>
          <w:sz w:val="28"/>
          <w:szCs w:val="20"/>
        </w:rPr>
        <w:t>Налоговые доходы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Бюджетные назначения по налоговым доходам исполнены в объеме </w:t>
      </w:r>
      <w:r w:rsidR="00902C5D">
        <w:rPr>
          <w:rFonts w:ascii="Times New Roman" w:hAnsi="Times New Roman" w:cs="Times New Roman"/>
          <w:sz w:val="28"/>
          <w:szCs w:val="28"/>
        </w:rPr>
        <w:t>1</w:t>
      </w:r>
      <w:r w:rsidR="00BE7A1B">
        <w:rPr>
          <w:rFonts w:ascii="Times New Roman" w:hAnsi="Times New Roman" w:cs="Times New Roman"/>
          <w:sz w:val="28"/>
          <w:szCs w:val="28"/>
        </w:rPr>
        <w:t>756</w:t>
      </w:r>
      <w:r w:rsidR="00F07AC7"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47</w:t>
      </w:r>
      <w:r w:rsidRPr="003456C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E7A1B">
        <w:rPr>
          <w:rFonts w:ascii="Times New Roman" w:hAnsi="Times New Roman" w:cs="Times New Roman"/>
          <w:sz w:val="28"/>
          <w:szCs w:val="28"/>
        </w:rPr>
        <w:t>26</w:t>
      </w:r>
      <w:r w:rsidR="00F07AC7"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5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поступивших доходов), что составило: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F07AC7">
        <w:rPr>
          <w:rFonts w:ascii="Times New Roman" w:hAnsi="Times New Roman" w:cs="Times New Roman"/>
          <w:sz w:val="28"/>
          <w:szCs w:val="28"/>
        </w:rPr>
        <w:t>1</w:t>
      </w:r>
      <w:r w:rsidR="00BE7A1B">
        <w:rPr>
          <w:rFonts w:ascii="Times New Roman" w:hAnsi="Times New Roman" w:cs="Times New Roman"/>
          <w:sz w:val="28"/>
          <w:szCs w:val="28"/>
        </w:rPr>
        <w:t>08</w:t>
      </w:r>
      <w:r w:rsidR="00F07AC7"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назначений;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F07AC7">
        <w:rPr>
          <w:rFonts w:ascii="Times New Roman" w:hAnsi="Times New Roman" w:cs="Times New Roman"/>
          <w:sz w:val="28"/>
          <w:szCs w:val="28"/>
        </w:rPr>
        <w:t>1</w:t>
      </w:r>
      <w:r w:rsidR="00902C5D">
        <w:rPr>
          <w:rFonts w:ascii="Times New Roman" w:hAnsi="Times New Roman" w:cs="Times New Roman"/>
          <w:sz w:val="28"/>
          <w:szCs w:val="28"/>
        </w:rPr>
        <w:t>5</w:t>
      </w:r>
      <w:r w:rsidR="00BE7A1B">
        <w:rPr>
          <w:rFonts w:ascii="Times New Roman" w:hAnsi="Times New Roman" w:cs="Times New Roman"/>
          <w:sz w:val="28"/>
          <w:szCs w:val="28"/>
        </w:rPr>
        <w:t>9</w:t>
      </w:r>
      <w:r w:rsidR="00F07AC7"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4</w:t>
      </w:r>
      <w:r w:rsidRPr="003456C4">
        <w:rPr>
          <w:rFonts w:ascii="Times New Roman" w:hAnsi="Times New Roman" w:cs="Times New Roman"/>
          <w:sz w:val="28"/>
          <w:szCs w:val="28"/>
        </w:rPr>
        <w:t xml:space="preserve"> % от исполненных бюджетных назначений 201</w:t>
      </w:r>
      <w:r w:rsidR="00BE7A1B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D24FB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6C4">
        <w:rPr>
          <w:rFonts w:ascii="Times New Roman" w:hAnsi="Times New Roman" w:cs="Times New Roman"/>
          <w:sz w:val="28"/>
          <w:szCs w:val="28"/>
        </w:rPr>
        <w:t xml:space="preserve">  </w:t>
      </w:r>
      <w:r w:rsidR="00BE7A1B">
        <w:rPr>
          <w:rFonts w:ascii="Times New Roman" w:hAnsi="Times New Roman" w:cs="Times New Roman"/>
          <w:sz w:val="28"/>
          <w:szCs w:val="28"/>
        </w:rPr>
        <w:t xml:space="preserve">247,5 </w:t>
      </w:r>
      <w:r w:rsidRPr="003456C4">
        <w:rPr>
          <w:rFonts w:ascii="Times New Roman" w:hAnsi="Times New Roman" w:cs="Times New Roman"/>
          <w:sz w:val="28"/>
          <w:szCs w:val="28"/>
        </w:rPr>
        <w:t>% от исполненных бюджетных назна</w:t>
      </w:r>
      <w:r w:rsidR="00F07AC7">
        <w:rPr>
          <w:rFonts w:ascii="Times New Roman" w:hAnsi="Times New Roman" w:cs="Times New Roman"/>
          <w:sz w:val="28"/>
          <w:szCs w:val="28"/>
        </w:rPr>
        <w:t>чений 201</w:t>
      </w:r>
      <w:r w:rsidR="00BE7A1B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5AAF" w:rsidRDefault="00835AAF" w:rsidP="00835A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1B">
        <w:rPr>
          <w:rFonts w:ascii="Times New Roman" w:hAnsi="Times New Roman" w:cs="Times New Roman"/>
          <w:sz w:val="28"/>
          <w:szCs w:val="28"/>
        </w:rPr>
        <w:t>Налог на доходы физических лиц исполнен в объеме 1</w:t>
      </w:r>
      <w:r w:rsidR="00BE7A1B" w:rsidRPr="00BE7A1B">
        <w:rPr>
          <w:rFonts w:ascii="Times New Roman" w:hAnsi="Times New Roman" w:cs="Times New Roman"/>
          <w:sz w:val="28"/>
          <w:szCs w:val="28"/>
        </w:rPr>
        <w:t>56</w:t>
      </w:r>
      <w:r w:rsidRPr="00BE7A1B">
        <w:rPr>
          <w:rFonts w:ascii="Times New Roman" w:hAnsi="Times New Roman" w:cs="Times New Roman"/>
          <w:sz w:val="28"/>
          <w:szCs w:val="28"/>
        </w:rPr>
        <w:t>,2</w:t>
      </w:r>
      <w:r w:rsidR="00BE7A1B" w:rsidRPr="00BE7A1B">
        <w:rPr>
          <w:rFonts w:ascii="Times New Roman" w:hAnsi="Times New Roman" w:cs="Times New Roman"/>
          <w:sz w:val="28"/>
          <w:szCs w:val="28"/>
        </w:rPr>
        <w:t>7</w:t>
      </w:r>
      <w:r w:rsidRPr="00BE7A1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что больше объема, утвержденного Решением о бюджете на </w:t>
      </w:r>
      <w:r w:rsidR="00BE7A1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7</w:t>
      </w:r>
      <w:r w:rsidR="00BE7A1B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35AAF" w:rsidRPr="0066572C" w:rsidRDefault="00835AAF" w:rsidP="00835A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1B">
        <w:rPr>
          <w:rFonts w:ascii="Times New Roman" w:hAnsi="Times New Roman" w:cs="Times New Roman"/>
          <w:sz w:val="28"/>
          <w:szCs w:val="28"/>
        </w:rPr>
        <w:t xml:space="preserve">Доходы по налогу на имущество, исполнены в объеме </w:t>
      </w:r>
      <w:r w:rsidR="00BE7A1B">
        <w:rPr>
          <w:rFonts w:ascii="Times New Roman" w:hAnsi="Times New Roman" w:cs="Times New Roman"/>
          <w:sz w:val="28"/>
          <w:szCs w:val="28"/>
        </w:rPr>
        <w:t>1 557</w:t>
      </w:r>
      <w:r w:rsidRPr="00BE7A1B"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6</w:t>
      </w:r>
      <w:r w:rsidRPr="00BE7A1B">
        <w:rPr>
          <w:rFonts w:ascii="Times New Roman" w:hAnsi="Times New Roman" w:cs="Times New Roman"/>
          <w:sz w:val="28"/>
          <w:szCs w:val="28"/>
        </w:rPr>
        <w:t>8 тыс.</w:t>
      </w:r>
      <w:r>
        <w:rPr>
          <w:rFonts w:ascii="Times New Roman" w:hAnsi="Times New Roman" w:cs="Times New Roman"/>
          <w:sz w:val="28"/>
          <w:szCs w:val="28"/>
        </w:rPr>
        <w:t xml:space="preserve"> рублей больше объема, утвержденного Решением о бюджете, на 1</w:t>
      </w:r>
      <w:r w:rsidR="00BE7A1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1</w:t>
      </w:r>
      <w:r w:rsidR="00BE7A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67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24FB" w:rsidRPr="003456C4" w:rsidRDefault="002D24FB" w:rsidP="002D24FB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56C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безвозмездные поступления </w:t>
      </w:r>
      <w:r w:rsidR="00C10DDC">
        <w:rPr>
          <w:rFonts w:ascii="Times New Roman" w:hAnsi="Times New Roman" w:cs="Times New Roman"/>
          <w:sz w:val="28"/>
          <w:szCs w:val="28"/>
        </w:rPr>
        <w:t xml:space="preserve"> состоят из поступлений  </w:t>
      </w:r>
      <w:r w:rsidR="00C10DDC" w:rsidRPr="003456C4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</w:t>
      </w:r>
      <w:r w:rsidR="00C10DDC">
        <w:rPr>
          <w:rFonts w:ascii="Times New Roman" w:hAnsi="Times New Roman" w:cs="Times New Roman"/>
          <w:sz w:val="28"/>
          <w:szCs w:val="28"/>
        </w:rPr>
        <w:t>, которые</w:t>
      </w:r>
      <w:r w:rsidR="00C10DDC"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Pr="003456C4">
        <w:rPr>
          <w:rFonts w:ascii="Times New Roman" w:hAnsi="Times New Roman" w:cs="Times New Roman"/>
          <w:sz w:val="28"/>
          <w:szCs w:val="28"/>
        </w:rPr>
        <w:t>в доход бюджета за 201</w:t>
      </w:r>
      <w:r w:rsidR="00BE7A1B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 </w:t>
      </w:r>
      <w:r w:rsidR="00C10DDC">
        <w:rPr>
          <w:rFonts w:ascii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456C4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BE7A1B">
        <w:rPr>
          <w:rFonts w:ascii="Times New Roman" w:hAnsi="Times New Roman" w:cs="Times New Roman"/>
          <w:sz w:val="28"/>
          <w:szCs w:val="28"/>
        </w:rPr>
        <w:t>4</w:t>
      </w:r>
      <w:r w:rsidR="006011BA">
        <w:rPr>
          <w:rFonts w:ascii="Times New Roman" w:hAnsi="Times New Roman" w:cs="Times New Roman"/>
          <w:sz w:val="28"/>
          <w:szCs w:val="28"/>
        </w:rPr>
        <w:t> </w:t>
      </w:r>
      <w:r w:rsidR="00BE7A1B">
        <w:rPr>
          <w:rFonts w:ascii="Times New Roman" w:hAnsi="Times New Roman" w:cs="Times New Roman"/>
          <w:sz w:val="28"/>
          <w:szCs w:val="28"/>
        </w:rPr>
        <w:t>81</w:t>
      </w:r>
      <w:r w:rsidR="00835AAF">
        <w:rPr>
          <w:rFonts w:ascii="Times New Roman" w:hAnsi="Times New Roman" w:cs="Times New Roman"/>
          <w:sz w:val="28"/>
          <w:szCs w:val="28"/>
        </w:rPr>
        <w:t>1</w:t>
      </w:r>
      <w:r w:rsidR="006011BA">
        <w:rPr>
          <w:rFonts w:ascii="Times New Roman" w:hAnsi="Times New Roman" w:cs="Times New Roman"/>
          <w:sz w:val="28"/>
          <w:szCs w:val="28"/>
        </w:rPr>
        <w:t>,</w:t>
      </w:r>
      <w:r w:rsidR="00BE7A1B">
        <w:rPr>
          <w:rFonts w:ascii="Times New Roman" w:hAnsi="Times New Roman" w:cs="Times New Roman"/>
          <w:sz w:val="28"/>
          <w:szCs w:val="28"/>
        </w:rPr>
        <w:t>21</w:t>
      </w:r>
      <w:r w:rsidRPr="003456C4">
        <w:rPr>
          <w:rFonts w:ascii="Times New Roman" w:hAnsi="Times New Roman" w:cs="Times New Roman"/>
          <w:sz w:val="28"/>
          <w:szCs w:val="28"/>
        </w:rPr>
        <w:t xml:space="preserve"> тыс. рублей, или 100% от ут</w:t>
      </w:r>
      <w:r w:rsidR="00C10DDC">
        <w:rPr>
          <w:rFonts w:ascii="Times New Roman" w:hAnsi="Times New Roman" w:cs="Times New Roman"/>
          <w:sz w:val="28"/>
          <w:szCs w:val="28"/>
        </w:rPr>
        <w:t>вержденных бюджетных назначений</w:t>
      </w:r>
      <w:r w:rsidRPr="003456C4">
        <w:rPr>
          <w:rFonts w:ascii="Times New Roman" w:hAnsi="Times New Roman" w:cs="Times New Roman"/>
          <w:sz w:val="28"/>
          <w:szCs w:val="28"/>
        </w:rPr>
        <w:t>.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Объем безвозмездных поступлений в 201</w:t>
      </w:r>
      <w:r w:rsidR="00BE7A1B">
        <w:rPr>
          <w:rFonts w:ascii="Times New Roman" w:hAnsi="Times New Roman" w:cs="Times New Roman"/>
          <w:sz w:val="28"/>
          <w:szCs w:val="28"/>
        </w:rPr>
        <w:t>9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7A1B">
        <w:rPr>
          <w:rFonts w:ascii="Times New Roman" w:hAnsi="Times New Roman" w:cs="Times New Roman"/>
          <w:sz w:val="28"/>
          <w:szCs w:val="28"/>
        </w:rPr>
        <w:t>ниже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BE7A1B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7E7E0B">
        <w:rPr>
          <w:rFonts w:ascii="Times New Roman" w:hAnsi="Times New Roman" w:cs="Times New Roman"/>
          <w:sz w:val="28"/>
          <w:szCs w:val="28"/>
        </w:rPr>
        <w:t>«-» 377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7E7E0B">
        <w:rPr>
          <w:rFonts w:ascii="Times New Roman" w:hAnsi="Times New Roman" w:cs="Times New Roman"/>
          <w:sz w:val="28"/>
          <w:szCs w:val="28"/>
        </w:rPr>
        <w:t>18</w:t>
      </w:r>
      <w:r w:rsidR="002E09A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E7E0B">
        <w:rPr>
          <w:rFonts w:ascii="Times New Roman" w:hAnsi="Times New Roman" w:cs="Times New Roman"/>
          <w:sz w:val="28"/>
          <w:szCs w:val="28"/>
        </w:rPr>
        <w:t>7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7E7E0B">
        <w:rPr>
          <w:rFonts w:ascii="Times New Roman" w:hAnsi="Times New Roman" w:cs="Times New Roman"/>
          <w:sz w:val="28"/>
          <w:szCs w:val="28"/>
        </w:rPr>
        <w:t>3</w:t>
      </w:r>
      <w:r w:rsidRPr="003456C4">
        <w:rPr>
          <w:rFonts w:ascii="Times New Roman" w:hAnsi="Times New Roman" w:cs="Times New Roman"/>
          <w:sz w:val="28"/>
          <w:szCs w:val="28"/>
        </w:rPr>
        <w:t xml:space="preserve"> %,</w:t>
      </w:r>
      <w:r w:rsidR="00835AAF">
        <w:rPr>
          <w:rFonts w:ascii="Times New Roman" w:hAnsi="Times New Roman" w:cs="Times New Roman"/>
          <w:sz w:val="28"/>
          <w:szCs w:val="28"/>
        </w:rPr>
        <w:t xml:space="preserve"> </w:t>
      </w:r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567719">
        <w:rPr>
          <w:rFonts w:ascii="Times New Roman" w:hAnsi="Times New Roman" w:cs="Times New Roman"/>
          <w:sz w:val="28"/>
          <w:szCs w:val="28"/>
        </w:rPr>
        <w:t xml:space="preserve">и выше </w:t>
      </w:r>
      <w:r w:rsidRPr="003456C4">
        <w:rPr>
          <w:rFonts w:ascii="Times New Roman" w:hAnsi="Times New Roman" w:cs="Times New Roman"/>
          <w:sz w:val="28"/>
          <w:szCs w:val="28"/>
        </w:rPr>
        <w:t>по сравнению с 201</w:t>
      </w:r>
      <w:r w:rsidR="007E7E0B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годом </w:t>
      </w:r>
      <w:proofErr w:type="gramStart"/>
      <w:r w:rsidRPr="003456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56C4">
        <w:rPr>
          <w:rFonts w:ascii="Times New Roman" w:hAnsi="Times New Roman" w:cs="Times New Roman"/>
          <w:sz w:val="28"/>
          <w:szCs w:val="28"/>
        </w:rPr>
        <w:t xml:space="preserve"> </w:t>
      </w:r>
      <w:r w:rsidR="007B4645">
        <w:rPr>
          <w:rFonts w:ascii="Times New Roman" w:hAnsi="Times New Roman" w:cs="Times New Roman"/>
          <w:sz w:val="28"/>
          <w:szCs w:val="28"/>
        </w:rPr>
        <w:t>1</w:t>
      </w:r>
      <w:r w:rsidR="002E09AA">
        <w:rPr>
          <w:rFonts w:ascii="Times New Roman" w:hAnsi="Times New Roman" w:cs="Times New Roman"/>
          <w:sz w:val="28"/>
          <w:szCs w:val="28"/>
        </w:rPr>
        <w:t> </w:t>
      </w:r>
      <w:r w:rsidR="007E7E0B">
        <w:rPr>
          <w:rFonts w:ascii="Times New Roman" w:hAnsi="Times New Roman" w:cs="Times New Roman"/>
          <w:sz w:val="28"/>
          <w:szCs w:val="28"/>
        </w:rPr>
        <w:t>497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7E7E0B">
        <w:rPr>
          <w:rFonts w:ascii="Times New Roman" w:hAnsi="Times New Roman" w:cs="Times New Roman"/>
          <w:sz w:val="28"/>
          <w:szCs w:val="28"/>
        </w:rPr>
        <w:t>54</w:t>
      </w:r>
      <w:r w:rsidR="002E09A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7E0B">
        <w:rPr>
          <w:rFonts w:ascii="Times New Roman" w:hAnsi="Times New Roman" w:cs="Times New Roman"/>
          <w:sz w:val="28"/>
          <w:szCs w:val="28"/>
        </w:rPr>
        <w:t>45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7E7E0B">
        <w:rPr>
          <w:rFonts w:ascii="Times New Roman" w:hAnsi="Times New Roman" w:cs="Times New Roman"/>
          <w:sz w:val="28"/>
          <w:szCs w:val="28"/>
        </w:rPr>
        <w:t>2</w:t>
      </w:r>
      <w:r w:rsidR="007B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456C4">
        <w:rPr>
          <w:rFonts w:ascii="Times New Roman" w:hAnsi="Times New Roman" w:cs="Times New Roman"/>
          <w:sz w:val="28"/>
          <w:szCs w:val="28"/>
        </w:rPr>
        <w:t>.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 xml:space="preserve">Удельный вес безвозмездных поступлений в общем объеме доходов бюджета </w:t>
      </w:r>
      <w:r w:rsidR="007E7E0B">
        <w:rPr>
          <w:rFonts w:ascii="Times New Roman" w:hAnsi="Times New Roman" w:cs="Times New Roman"/>
          <w:sz w:val="28"/>
          <w:szCs w:val="28"/>
        </w:rPr>
        <w:t>снизился</w:t>
      </w:r>
      <w:r w:rsidRPr="003456C4">
        <w:rPr>
          <w:rFonts w:ascii="Times New Roman" w:hAnsi="Times New Roman" w:cs="Times New Roman"/>
          <w:sz w:val="28"/>
          <w:szCs w:val="28"/>
        </w:rPr>
        <w:t xml:space="preserve"> на </w:t>
      </w:r>
      <w:r w:rsidR="007E7E0B">
        <w:rPr>
          <w:rFonts w:ascii="Times New Roman" w:hAnsi="Times New Roman" w:cs="Times New Roman"/>
          <w:sz w:val="28"/>
          <w:szCs w:val="28"/>
        </w:rPr>
        <w:t>9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7E7E0B">
        <w:rPr>
          <w:rFonts w:ascii="Times New Roman" w:hAnsi="Times New Roman" w:cs="Times New Roman"/>
          <w:sz w:val="28"/>
          <w:szCs w:val="28"/>
        </w:rPr>
        <w:t>3</w:t>
      </w:r>
      <w:r w:rsidR="002E09AA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7B4645">
        <w:rPr>
          <w:rFonts w:ascii="Times New Roman" w:hAnsi="Times New Roman" w:cs="Times New Roman"/>
          <w:sz w:val="28"/>
          <w:szCs w:val="28"/>
        </w:rPr>
        <w:t>й</w:t>
      </w:r>
      <w:r w:rsidR="002E09AA">
        <w:rPr>
          <w:rFonts w:ascii="Times New Roman" w:hAnsi="Times New Roman" w:cs="Times New Roman"/>
          <w:sz w:val="28"/>
          <w:szCs w:val="28"/>
        </w:rPr>
        <w:t xml:space="preserve"> пункт к уровню 201</w:t>
      </w:r>
      <w:r w:rsidR="007E7E0B">
        <w:rPr>
          <w:rFonts w:ascii="Times New Roman" w:hAnsi="Times New Roman" w:cs="Times New Roman"/>
          <w:sz w:val="28"/>
          <w:szCs w:val="28"/>
        </w:rPr>
        <w:t>8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7E7E0B">
        <w:rPr>
          <w:rFonts w:ascii="Times New Roman" w:hAnsi="Times New Roman" w:cs="Times New Roman"/>
          <w:sz w:val="28"/>
          <w:szCs w:val="28"/>
        </w:rPr>
        <w:t xml:space="preserve"> повысился</w:t>
      </w:r>
      <w:r w:rsidR="00722AFA">
        <w:rPr>
          <w:rFonts w:ascii="Times New Roman" w:hAnsi="Times New Roman" w:cs="Times New Roman"/>
          <w:sz w:val="28"/>
          <w:szCs w:val="28"/>
        </w:rPr>
        <w:t xml:space="preserve"> </w:t>
      </w:r>
      <w:r w:rsidRPr="003456C4">
        <w:rPr>
          <w:rFonts w:ascii="Times New Roman" w:hAnsi="Times New Roman" w:cs="Times New Roman"/>
          <w:sz w:val="28"/>
          <w:szCs w:val="28"/>
        </w:rPr>
        <w:t xml:space="preserve">на </w:t>
      </w:r>
      <w:r w:rsidR="007E7E0B">
        <w:rPr>
          <w:rFonts w:ascii="Times New Roman" w:hAnsi="Times New Roman" w:cs="Times New Roman"/>
          <w:sz w:val="28"/>
          <w:szCs w:val="28"/>
        </w:rPr>
        <w:t>45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7E7E0B">
        <w:rPr>
          <w:rFonts w:ascii="Times New Roman" w:hAnsi="Times New Roman" w:cs="Times New Roman"/>
          <w:sz w:val="28"/>
          <w:szCs w:val="28"/>
        </w:rPr>
        <w:t>2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процентных пункта к уровню 201</w:t>
      </w:r>
      <w:r w:rsidR="007E7E0B">
        <w:rPr>
          <w:rFonts w:ascii="Times New Roman" w:hAnsi="Times New Roman" w:cs="Times New Roman"/>
          <w:sz w:val="28"/>
          <w:szCs w:val="28"/>
        </w:rPr>
        <w:t>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года и составил </w:t>
      </w:r>
      <w:r w:rsidR="007E7E0B">
        <w:rPr>
          <w:rFonts w:ascii="Times New Roman" w:hAnsi="Times New Roman" w:cs="Times New Roman"/>
          <w:sz w:val="28"/>
          <w:szCs w:val="28"/>
        </w:rPr>
        <w:t>7</w:t>
      </w:r>
      <w:r w:rsidR="007B4645">
        <w:rPr>
          <w:rFonts w:ascii="Times New Roman" w:hAnsi="Times New Roman" w:cs="Times New Roman"/>
          <w:sz w:val="28"/>
          <w:szCs w:val="28"/>
        </w:rPr>
        <w:t>2</w:t>
      </w:r>
      <w:r w:rsidR="007E7E0B">
        <w:rPr>
          <w:rFonts w:ascii="Times New Roman" w:hAnsi="Times New Roman" w:cs="Times New Roman"/>
          <w:sz w:val="28"/>
          <w:szCs w:val="28"/>
        </w:rPr>
        <w:t>,7</w:t>
      </w:r>
      <w:r w:rsidRPr="003456C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4645">
        <w:rPr>
          <w:rFonts w:ascii="Times New Roman" w:hAnsi="Times New Roman" w:cs="Times New Roman"/>
          <w:sz w:val="28"/>
          <w:szCs w:val="28"/>
        </w:rPr>
        <w:t>а</w:t>
      </w:r>
      <w:r w:rsidR="007E7E0B">
        <w:rPr>
          <w:rFonts w:ascii="Times New Roman" w:hAnsi="Times New Roman" w:cs="Times New Roman"/>
          <w:sz w:val="28"/>
          <w:szCs w:val="28"/>
        </w:rPr>
        <w:t xml:space="preserve"> </w:t>
      </w:r>
      <w:r w:rsidR="007E7E0B" w:rsidRPr="00B53A16">
        <w:rPr>
          <w:rStyle w:val="FontStyle26"/>
          <w:sz w:val="28"/>
          <w:szCs w:val="28"/>
        </w:rPr>
        <w:t>в общем объеме доходов бюджета</w:t>
      </w:r>
      <w:r w:rsidRPr="003456C4">
        <w:rPr>
          <w:rFonts w:ascii="Times New Roman" w:hAnsi="Times New Roman" w:cs="Times New Roman"/>
          <w:sz w:val="28"/>
          <w:szCs w:val="28"/>
        </w:rPr>
        <w:t>.</w:t>
      </w:r>
    </w:p>
    <w:p w:rsidR="002D24FB" w:rsidRPr="003456C4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C4">
        <w:rPr>
          <w:rFonts w:ascii="Times New Roman" w:hAnsi="Times New Roman" w:cs="Times New Roman"/>
          <w:sz w:val="28"/>
          <w:szCs w:val="28"/>
        </w:rPr>
        <w:t>Сведения об исполнении безвозмездных поступлений представлены ниже в таблице.</w:t>
      </w:r>
    </w:p>
    <w:p w:rsidR="002D24FB" w:rsidRPr="004D0BC6" w:rsidRDefault="002D24FB" w:rsidP="002D24FB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4D0BC6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40"/>
        <w:gridCol w:w="1480"/>
        <w:gridCol w:w="1380"/>
        <w:gridCol w:w="1554"/>
      </w:tblGrid>
      <w:tr w:rsidR="002D24FB" w:rsidRPr="00D90174" w:rsidTr="0030607F">
        <w:trPr>
          <w:trHeight w:val="58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306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3060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7E7E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Исполнено, 201</w:t>
            </w:r>
            <w:r w:rsidR="007E7E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3060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2D24FB" w:rsidRPr="00D90174" w:rsidTr="0030607F">
        <w:trPr>
          <w:trHeight w:val="5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FB" w:rsidRPr="003456C4" w:rsidRDefault="002D24FB" w:rsidP="003060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3060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3060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FB" w:rsidRPr="003456C4" w:rsidRDefault="002D24FB" w:rsidP="003060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52F9" w:rsidRPr="00D90174" w:rsidTr="0030607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7E7E0B" w:rsidP="007E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811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CF3B64" w:rsidP="00CF3B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811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852F9" w:rsidRPr="00D90174" w:rsidTr="0030607F">
        <w:trPr>
          <w:trHeight w:val="4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6977EE" w:rsidRDefault="00A852F9" w:rsidP="0030607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977E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6977EE" w:rsidRDefault="007E7E0B" w:rsidP="007E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801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6977EE" w:rsidRDefault="00CF3B64" w:rsidP="00CF3B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801</w:t>
            </w:r>
            <w:r w:rsidR="00A852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6977EE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77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852F9" w:rsidRPr="00D90174" w:rsidTr="0030607F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9" w:rsidRPr="003456C4" w:rsidRDefault="00A852F9" w:rsidP="00BE7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2 666,93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852F9" w:rsidRPr="00D90174" w:rsidTr="0030607F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</w:t>
            </w: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Default="00A852F9" w:rsidP="007E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E7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9" w:rsidRDefault="00A852F9" w:rsidP="00CF3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F3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852F9" w:rsidRPr="00D90174" w:rsidTr="0030607F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9" w:rsidRPr="003456C4" w:rsidRDefault="00A852F9" w:rsidP="007E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7E7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E7E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9" w:rsidRPr="003456C4" w:rsidRDefault="00A852F9" w:rsidP="00CF3B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CF3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F3B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9" w:rsidRPr="003456C4" w:rsidRDefault="00A852F9" w:rsidP="00306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7E7E0B" w:rsidRPr="00D90174" w:rsidTr="0030607F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0B" w:rsidRPr="003456C4" w:rsidRDefault="007E7E0B" w:rsidP="0030607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E0B" w:rsidRDefault="007E7E0B" w:rsidP="007E7E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E0B" w:rsidRDefault="00CF3B64" w:rsidP="00BE7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0B" w:rsidRPr="003456C4" w:rsidRDefault="00CF3B64" w:rsidP="00306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2D24FB" w:rsidRPr="00AC7758" w:rsidRDefault="002D24FB" w:rsidP="002D24F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безвозмездных поступлений дотации составили </w:t>
      </w:r>
      <w:r w:rsidR="00A852F9">
        <w:rPr>
          <w:rFonts w:ascii="Times New Roman" w:hAnsi="Times New Roman" w:cs="Times New Roman"/>
          <w:sz w:val="28"/>
          <w:szCs w:val="28"/>
        </w:rPr>
        <w:t>5</w:t>
      </w:r>
      <w:r w:rsidR="00CF3B64">
        <w:rPr>
          <w:rFonts w:ascii="Times New Roman" w:hAnsi="Times New Roman" w:cs="Times New Roman"/>
          <w:sz w:val="28"/>
          <w:szCs w:val="28"/>
        </w:rPr>
        <w:t>5</w:t>
      </w:r>
      <w:r w:rsidR="002E09AA">
        <w:rPr>
          <w:rFonts w:ascii="Times New Roman" w:hAnsi="Times New Roman" w:cs="Times New Roman"/>
          <w:sz w:val="28"/>
          <w:szCs w:val="28"/>
        </w:rPr>
        <w:t>,4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поступлений или </w:t>
      </w:r>
      <w:r w:rsidR="002E09AA">
        <w:rPr>
          <w:rFonts w:ascii="Times New Roman" w:hAnsi="Times New Roman" w:cs="Times New Roman"/>
          <w:sz w:val="28"/>
          <w:szCs w:val="28"/>
        </w:rPr>
        <w:t>2 666,93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рублей. Плановые назначения исполнены на 100 процентов. Размер дотаций в 201</w:t>
      </w:r>
      <w:r w:rsidR="00CF3B64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3B64">
        <w:rPr>
          <w:rFonts w:ascii="Times New Roman" w:hAnsi="Times New Roman" w:cs="Times New Roman"/>
          <w:sz w:val="28"/>
          <w:szCs w:val="28"/>
        </w:rPr>
        <w:t>остался на</w:t>
      </w:r>
      <w:r w:rsidRPr="00AC775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F3B64">
        <w:rPr>
          <w:rFonts w:ascii="Times New Roman" w:hAnsi="Times New Roman" w:cs="Times New Roman"/>
          <w:sz w:val="28"/>
          <w:szCs w:val="28"/>
        </w:rPr>
        <w:t>е</w:t>
      </w:r>
      <w:r w:rsidRPr="00AC7758">
        <w:rPr>
          <w:rFonts w:ascii="Times New Roman" w:hAnsi="Times New Roman" w:cs="Times New Roman"/>
          <w:sz w:val="28"/>
          <w:szCs w:val="28"/>
        </w:rPr>
        <w:t xml:space="preserve"> 201</w:t>
      </w:r>
      <w:r w:rsidR="00CF3B64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24FB" w:rsidRPr="00AC7758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венции</w:t>
      </w:r>
      <w:r w:rsidRPr="00AC7758">
        <w:rPr>
          <w:rFonts w:ascii="Times New Roman" w:hAnsi="Times New Roman" w:cs="Times New Roman"/>
          <w:sz w:val="28"/>
          <w:szCs w:val="28"/>
        </w:rPr>
        <w:t xml:space="preserve"> в бюджет поступили в сумме </w:t>
      </w:r>
      <w:r w:rsidR="00A852F9">
        <w:rPr>
          <w:rFonts w:ascii="Times New Roman" w:hAnsi="Times New Roman" w:cs="Times New Roman"/>
          <w:sz w:val="28"/>
          <w:szCs w:val="28"/>
        </w:rPr>
        <w:t>1</w:t>
      </w:r>
      <w:r w:rsidR="00CF3B64">
        <w:rPr>
          <w:rFonts w:ascii="Times New Roman" w:hAnsi="Times New Roman" w:cs="Times New Roman"/>
          <w:sz w:val="28"/>
          <w:szCs w:val="28"/>
        </w:rPr>
        <w:t>22</w:t>
      </w:r>
      <w:r w:rsidR="0089471E">
        <w:rPr>
          <w:rFonts w:ascii="Times New Roman" w:hAnsi="Times New Roman" w:cs="Times New Roman"/>
          <w:sz w:val="28"/>
          <w:szCs w:val="28"/>
        </w:rPr>
        <w:t>,</w:t>
      </w:r>
      <w:r w:rsidR="00A852F9">
        <w:rPr>
          <w:rFonts w:ascii="Times New Roman" w:hAnsi="Times New Roman" w:cs="Times New Roman"/>
          <w:sz w:val="28"/>
          <w:szCs w:val="28"/>
        </w:rPr>
        <w:t>7</w:t>
      </w:r>
      <w:r w:rsidR="0089471E">
        <w:rPr>
          <w:rFonts w:ascii="Times New Roman" w:hAnsi="Times New Roman" w:cs="Times New Roman"/>
          <w:sz w:val="28"/>
          <w:szCs w:val="28"/>
        </w:rPr>
        <w:t>0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F0E72">
        <w:rPr>
          <w:rFonts w:ascii="Times New Roman" w:hAnsi="Times New Roman" w:cs="Times New Roman"/>
          <w:sz w:val="28"/>
          <w:szCs w:val="28"/>
        </w:rPr>
        <w:t>2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CF3B64">
        <w:rPr>
          <w:rFonts w:ascii="Times New Roman" w:hAnsi="Times New Roman" w:cs="Times New Roman"/>
          <w:sz w:val="28"/>
          <w:szCs w:val="28"/>
        </w:rPr>
        <w:t>6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общего объема безвозмездных поступлений. Исполнение годовых назначений составило 100 процен</w:t>
      </w:r>
      <w:r w:rsidR="002E09AA">
        <w:rPr>
          <w:rFonts w:ascii="Times New Roman" w:hAnsi="Times New Roman" w:cs="Times New Roman"/>
          <w:sz w:val="28"/>
          <w:szCs w:val="28"/>
        </w:rPr>
        <w:t>тов. Поступление суб</w:t>
      </w:r>
      <w:r w:rsidR="008F0E72">
        <w:rPr>
          <w:rFonts w:ascii="Times New Roman" w:hAnsi="Times New Roman" w:cs="Times New Roman"/>
          <w:sz w:val="28"/>
          <w:szCs w:val="28"/>
        </w:rPr>
        <w:t>венций</w:t>
      </w:r>
      <w:r w:rsidR="002E09AA">
        <w:rPr>
          <w:rFonts w:ascii="Times New Roman" w:hAnsi="Times New Roman" w:cs="Times New Roman"/>
          <w:sz w:val="28"/>
          <w:szCs w:val="28"/>
        </w:rPr>
        <w:t xml:space="preserve"> в 201</w:t>
      </w:r>
      <w:r w:rsidR="00966A15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0E72">
        <w:rPr>
          <w:rFonts w:ascii="Times New Roman" w:hAnsi="Times New Roman" w:cs="Times New Roman"/>
          <w:sz w:val="28"/>
          <w:szCs w:val="28"/>
        </w:rPr>
        <w:t>увеличились</w:t>
      </w:r>
      <w:r w:rsidRPr="00AC7758">
        <w:rPr>
          <w:rFonts w:ascii="Times New Roman" w:hAnsi="Times New Roman" w:cs="Times New Roman"/>
          <w:sz w:val="28"/>
          <w:szCs w:val="28"/>
        </w:rPr>
        <w:t xml:space="preserve"> на </w:t>
      </w:r>
      <w:r w:rsidR="00966A15">
        <w:rPr>
          <w:rFonts w:ascii="Times New Roman" w:hAnsi="Times New Roman" w:cs="Times New Roman"/>
          <w:sz w:val="28"/>
          <w:szCs w:val="28"/>
        </w:rPr>
        <w:t>7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966A15">
        <w:rPr>
          <w:rFonts w:ascii="Times New Roman" w:hAnsi="Times New Roman" w:cs="Times New Roman"/>
          <w:sz w:val="28"/>
          <w:szCs w:val="28"/>
        </w:rPr>
        <w:t>0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966A15">
        <w:rPr>
          <w:rFonts w:ascii="Times New Roman" w:hAnsi="Times New Roman" w:cs="Times New Roman"/>
          <w:sz w:val="28"/>
          <w:szCs w:val="28"/>
        </w:rPr>
        <w:t>8</w:t>
      </w:r>
      <w:r w:rsidR="002E09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7758">
        <w:rPr>
          <w:rFonts w:ascii="Times New Roman" w:hAnsi="Times New Roman" w:cs="Times New Roman"/>
          <w:sz w:val="28"/>
          <w:szCs w:val="28"/>
        </w:rPr>
        <w:t>.</w:t>
      </w:r>
    </w:p>
    <w:p w:rsidR="002D24FB" w:rsidRDefault="002D24FB" w:rsidP="00966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5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размере </w:t>
      </w:r>
      <w:r w:rsidR="00966A15">
        <w:rPr>
          <w:rFonts w:ascii="Times New Roman" w:hAnsi="Times New Roman" w:cs="Times New Roman"/>
          <w:sz w:val="28"/>
          <w:szCs w:val="28"/>
        </w:rPr>
        <w:t>2</w:t>
      </w:r>
      <w:r w:rsidR="008F0E72">
        <w:rPr>
          <w:rFonts w:ascii="Times New Roman" w:hAnsi="Times New Roman" w:cs="Times New Roman"/>
          <w:sz w:val="28"/>
          <w:szCs w:val="28"/>
        </w:rPr>
        <w:t xml:space="preserve"> </w:t>
      </w:r>
      <w:r w:rsidR="00966A15">
        <w:rPr>
          <w:rFonts w:ascii="Times New Roman" w:hAnsi="Times New Roman" w:cs="Times New Roman"/>
          <w:sz w:val="28"/>
          <w:szCs w:val="28"/>
        </w:rPr>
        <w:t>011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966A15">
        <w:rPr>
          <w:rFonts w:ascii="Times New Roman" w:hAnsi="Times New Roman" w:cs="Times New Roman"/>
          <w:sz w:val="28"/>
          <w:szCs w:val="28"/>
        </w:rPr>
        <w:t>58</w:t>
      </w:r>
      <w:r w:rsidRPr="00AC7758">
        <w:rPr>
          <w:rFonts w:ascii="Times New Roman" w:hAnsi="Times New Roman" w:cs="Times New Roman"/>
          <w:sz w:val="28"/>
          <w:szCs w:val="28"/>
        </w:rPr>
        <w:t xml:space="preserve"> тыс. рублей (100 % от утвержденных бюджетных назначений), что в структуре безвозмездных поступлений составило </w:t>
      </w:r>
      <w:r w:rsidR="008F0E72">
        <w:rPr>
          <w:rFonts w:ascii="Times New Roman" w:hAnsi="Times New Roman" w:cs="Times New Roman"/>
          <w:sz w:val="28"/>
          <w:szCs w:val="28"/>
        </w:rPr>
        <w:t>4</w:t>
      </w:r>
      <w:r w:rsidR="00966A15">
        <w:rPr>
          <w:rFonts w:ascii="Times New Roman" w:hAnsi="Times New Roman" w:cs="Times New Roman"/>
          <w:sz w:val="28"/>
          <w:szCs w:val="28"/>
        </w:rPr>
        <w:t>1</w:t>
      </w:r>
      <w:r w:rsidR="002E09AA">
        <w:rPr>
          <w:rFonts w:ascii="Times New Roman" w:hAnsi="Times New Roman" w:cs="Times New Roman"/>
          <w:sz w:val="28"/>
          <w:szCs w:val="28"/>
        </w:rPr>
        <w:t>,</w:t>
      </w:r>
      <w:r w:rsidR="00966A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C7758">
        <w:rPr>
          <w:rFonts w:ascii="Times New Roman" w:hAnsi="Times New Roman" w:cs="Times New Roman"/>
          <w:sz w:val="28"/>
          <w:szCs w:val="28"/>
        </w:rPr>
        <w:t xml:space="preserve">. </w:t>
      </w:r>
      <w:r w:rsidR="00966A15">
        <w:rPr>
          <w:rFonts w:ascii="Times New Roman" w:hAnsi="Times New Roman" w:cs="Times New Roman"/>
          <w:sz w:val="28"/>
          <w:szCs w:val="28"/>
        </w:rPr>
        <w:t>Размер</w:t>
      </w:r>
      <w:r w:rsidRPr="00AC775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в 201</w:t>
      </w:r>
      <w:r w:rsidR="00966A15">
        <w:rPr>
          <w:rFonts w:ascii="Times New Roman" w:hAnsi="Times New Roman" w:cs="Times New Roman"/>
          <w:sz w:val="28"/>
          <w:szCs w:val="28"/>
        </w:rPr>
        <w:t>9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6A15">
        <w:rPr>
          <w:rFonts w:ascii="Times New Roman" w:hAnsi="Times New Roman" w:cs="Times New Roman"/>
          <w:sz w:val="28"/>
          <w:szCs w:val="28"/>
        </w:rPr>
        <w:t xml:space="preserve"> снижен</w:t>
      </w:r>
      <w:r w:rsidRPr="00AC7758">
        <w:rPr>
          <w:rFonts w:ascii="Times New Roman" w:hAnsi="Times New Roman" w:cs="Times New Roman"/>
          <w:sz w:val="28"/>
          <w:szCs w:val="28"/>
        </w:rPr>
        <w:t xml:space="preserve">  на </w:t>
      </w:r>
      <w:r w:rsidR="00966A15">
        <w:rPr>
          <w:rFonts w:ascii="Times New Roman" w:hAnsi="Times New Roman" w:cs="Times New Roman"/>
          <w:sz w:val="28"/>
          <w:szCs w:val="28"/>
        </w:rPr>
        <w:t>16,4</w:t>
      </w:r>
      <w:r w:rsidRPr="00AC775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966A15">
        <w:rPr>
          <w:rFonts w:ascii="Times New Roman" w:hAnsi="Times New Roman" w:cs="Times New Roman"/>
          <w:sz w:val="28"/>
          <w:szCs w:val="28"/>
        </w:rPr>
        <w:t>8</w:t>
      </w:r>
      <w:r w:rsidRPr="00AC77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24FB" w:rsidRPr="00072FDA" w:rsidRDefault="002D24FB" w:rsidP="00E16B34">
      <w:pPr>
        <w:pStyle w:val="af6"/>
        <w:spacing w:after="240" w:line="276" w:lineRule="auto"/>
        <w:jc w:val="center"/>
        <w:rPr>
          <w:rStyle w:val="FontStyle35"/>
          <w:sz w:val="28"/>
          <w:szCs w:val="28"/>
        </w:rPr>
      </w:pPr>
      <w:r w:rsidRPr="00072FDA">
        <w:rPr>
          <w:rStyle w:val="FontStyle35"/>
          <w:sz w:val="28"/>
          <w:szCs w:val="28"/>
        </w:rPr>
        <w:t>Анализ исполнения расходной части бюджета.</w:t>
      </w:r>
    </w:p>
    <w:p w:rsidR="002D24FB" w:rsidRDefault="002D24FB" w:rsidP="00E16B34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Согласно Отчету об и</w:t>
      </w:r>
      <w:r w:rsidR="00E16B34">
        <w:rPr>
          <w:rFonts w:ascii="Times New Roman" w:hAnsi="Times New Roman" w:cs="Times New Roman"/>
          <w:sz w:val="28"/>
          <w:szCs w:val="20"/>
        </w:rPr>
        <w:t>сполнении бюджета расходы в 201</w:t>
      </w:r>
      <w:r w:rsidR="00966A15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исполнены в общем объеме </w:t>
      </w:r>
      <w:r w:rsidR="00966A15">
        <w:rPr>
          <w:rFonts w:ascii="Times New Roman" w:hAnsi="Times New Roman" w:cs="Times New Roman"/>
          <w:sz w:val="28"/>
          <w:szCs w:val="20"/>
        </w:rPr>
        <w:t>6 757</w:t>
      </w:r>
      <w:r w:rsidR="00E16B34">
        <w:rPr>
          <w:rFonts w:ascii="Times New Roman" w:hAnsi="Times New Roman" w:cs="Times New Roman"/>
          <w:sz w:val="28"/>
          <w:szCs w:val="20"/>
        </w:rPr>
        <w:t>,</w:t>
      </w:r>
      <w:r w:rsidR="00966A15">
        <w:rPr>
          <w:rFonts w:ascii="Times New Roman" w:hAnsi="Times New Roman" w:cs="Times New Roman"/>
          <w:sz w:val="28"/>
          <w:szCs w:val="20"/>
        </w:rPr>
        <w:t>5</w:t>
      </w:r>
      <w:r w:rsidR="008F0E72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тыс. рублей, или на </w:t>
      </w:r>
      <w:r w:rsidR="00917D30">
        <w:rPr>
          <w:rFonts w:ascii="Times New Roman" w:hAnsi="Times New Roman" w:cs="Times New Roman"/>
          <w:sz w:val="28"/>
          <w:szCs w:val="20"/>
        </w:rPr>
        <w:t>9</w:t>
      </w:r>
      <w:r w:rsidR="007D78B0">
        <w:rPr>
          <w:rFonts w:ascii="Times New Roman" w:hAnsi="Times New Roman" w:cs="Times New Roman"/>
          <w:sz w:val="28"/>
          <w:szCs w:val="20"/>
        </w:rPr>
        <w:t>9</w:t>
      </w:r>
      <w:r w:rsidR="00E16B34">
        <w:rPr>
          <w:rFonts w:ascii="Times New Roman" w:hAnsi="Times New Roman" w:cs="Times New Roman"/>
          <w:sz w:val="28"/>
          <w:szCs w:val="20"/>
        </w:rPr>
        <w:t>,</w:t>
      </w:r>
      <w:r w:rsidR="007D78B0">
        <w:rPr>
          <w:rFonts w:ascii="Times New Roman" w:hAnsi="Times New Roman" w:cs="Times New Roman"/>
          <w:sz w:val="28"/>
          <w:szCs w:val="20"/>
        </w:rPr>
        <w:t>8</w:t>
      </w:r>
      <w:r w:rsidRPr="00C86988">
        <w:rPr>
          <w:rFonts w:ascii="Times New Roman" w:hAnsi="Times New Roman" w:cs="Times New Roman"/>
          <w:sz w:val="28"/>
          <w:szCs w:val="20"/>
        </w:rPr>
        <w:t> %</w:t>
      </w:r>
      <w:r w:rsidRPr="00072FDA">
        <w:rPr>
          <w:rFonts w:ascii="Times New Roman" w:hAnsi="Times New Roman" w:cs="Times New Roman"/>
          <w:sz w:val="28"/>
          <w:szCs w:val="20"/>
        </w:rPr>
        <w:t xml:space="preserve"> от утвержден</w:t>
      </w:r>
      <w:r w:rsidR="00E16B34">
        <w:rPr>
          <w:rFonts w:ascii="Times New Roman" w:hAnsi="Times New Roman" w:cs="Times New Roman"/>
          <w:sz w:val="28"/>
          <w:szCs w:val="20"/>
        </w:rPr>
        <w:t>ных бюджетных назначений (</w:t>
      </w:r>
      <w:r w:rsidR="00E16B34" w:rsidRPr="00225478">
        <w:rPr>
          <w:rFonts w:ascii="Times New Roman" w:hAnsi="Times New Roman" w:cs="Times New Roman"/>
          <w:sz w:val="28"/>
          <w:szCs w:val="20"/>
        </w:rPr>
        <w:t>в 201</w:t>
      </w:r>
      <w:r w:rsidR="007D78B0">
        <w:rPr>
          <w:rFonts w:ascii="Times New Roman" w:hAnsi="Times New Roman" w:cs="Times New Roman"/>
          <w:sz w:val="28"/>
          <w:szCs w:val="20"/>
        </w:rPr>
        <w:t>8</w:t>
      </w:r>
      <w:r w:rsidRPr="00225478">
        <w:rPr>
          <w:rFonts w:ascii="Times New Roman" w:hAnsi="Times New Roman" w:cs="Times New Roman"/>
          <w:sz w:val="28"/>
          <w:szCs w:val="20"/>
        </w:rPr>
        <w:t xml:space="preserve"> году – на </w:t>
      </w:r>
      <w:r w:rsidR="007D78B0">
        <w:rPr>
          <w:rFonts w:ascii="Times New Roman" w:hAnsi="Times New Roman" w:cs="Times New Roman"/>
          <w:sz w:val="28"/>
          <w:szCs w:val="20"/>
        </w:rPr>
        <w:t>105</w:t>
      </w:r>
      <w:r w:rsidR="00E16B34" w:rsidRPr="00225478">
        <w:rPr>
          <w:rFonts w:ascii="Times New Roman" w:hAnsi="Times New Roman" w:cs="Times New Roman"/>
          <w:sz w:val="28"/>
          <w:szCs w:val="20"/>
        </w:rPr>
        <w:t>,</w:t>
      </w:r>
      <w:r w:rsidR="007D78B0">
        <w:rPr>
          <w:rFonts w:ascii="Times New Roman" w:hAnsi="Times New Roman" w:cs="Times New Roman"/>
          <w:sz w:val="28"/>
          <w:szCs w:val="20"/>
        </w:rPr>
        <w:t>0</w:t>
      </w:r>
      <w:r w:rsidRPr="00225478">
        <w:rPr>
          <w:rFonts w:ascii="Times New Roman" w:hAnsi="Times New Roman" w:cs="Times New Roman"/>
          <w:sz w:val="28"/>
          <w:szCs w:val="20"/>
        </w:rPr>
        <w:t> %).</w:t>
      </w:r>
    </w:p>
    <w:p w:rsidR="00967109" w:rsidRDefault="002D24FB" w:rsidP="0096710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Исполнение расходной части бюджета по </w:t>
      </w:r>
      <w:r w:rsidRPr="00225478">
        <w:rPr>
          <w:rFonts w:ascii="Times New Roman" w:hAnsi="Times New Roman" w:cs="Times New Roman"/>
          <w:sz w:val="28"/>
          <w:szCs w:val="20"/>
        </w:rPr>
        <w:t xml:space="preserve">разделам функциональной классификации расходов представлено </w:t>
      </w:r>
      <w:r w:rsidR="00967109" w:rsidRPr="00225478">
        <w:rPr>
          <w:rFonts w:ascii="Times New Roman" w:hAnsi="Times New Roman" w:cs="Times New Roman"/>
          <w:sz w:val="28"/>
          <w:szCs w:val="28"/>
        </w:rPr>
        <w:t xml:space="preserve">в </w:t>
      </w:r>
      <w:r w:rsidR="00DD6B9F" w:rsidRPr="00225478">
        <w:rPr>
          <w:rFonts w:ascii="Times New Roman" w:hAnsi="Times New Roman" w:cs="Times New Roman"/>
          <w:sz w:val="28"/>
          <w:szCs w:val="28"/>
        </w:rPr>
        <w:t>следующей таблице</w:t>
      </w:r>
      <w:r w:rsidR="00967109" w:rsidRPr="00225478">
        <w:rPr>
          <w:rFonts w:ascii="Times New Roman" w:hAnsi="Times New Roman" w:cs="Times New Roman"/>
          <w:sz w:val="28"/>
          <w:szCs w:val="28"/>
        </w:rPr>
        <w:t>.</w:t>
      </w:r>
      <w:r w:rsidR="0096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FB" w:rsidRPr="00072FDA" w:rsidRDefault="002D24FB" w:rsidP="002D24FB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072FDA">
        <w:rPr>
          <w:rFonts w:ascii="Times New Roman" w:hAnsi="Times New Roman" w:cs="Times New Roman"/>
          <w:sz w:val="20"/>
          <w:szCs w:val="20"/>
          <w:lang w:eastAsia="en-US"/>
        </w:rPr>
        <w:t>тыс. рублей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7"/>
        <w:gridCol w:w="1276"/>
        <w:gridCol w:w="1417"/>
        <w:gridCol w:w="851"/>
        <w:gridCol w:w="1312"/>
      </w:tblGrid>
      <w:tr w:rsidR="002D24FB" w:rsidRPr="00072FDA" w:rsidTr="0030607F">
        <w:trPr>
          <w:trHeight w:val="20"/>
          <w:jc w:val="center"/>
        </w:trPr>
        <w:tc>
          <w:tcPr>
            <w:tcW w:w="4091" w:type="dxa"/>
            <w:vMerge w:val="restart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Код раздела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474EDF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474EDF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532B15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32B1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8D56A6" w:rsidP="00B334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B3341A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3341A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B3341A" w:rsidP="00B334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="008D56A6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74EDF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Default="00474EDF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474EDF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32B1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954C2D" w:rsidP="00306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8D56A6" w:rsidP="00306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7D78B0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532B15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74E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B3341A" w:rsidP="00474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B3341A" w:rsidP="00474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7D78B0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532B15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B3341A" w:rsidP="00474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B3341A" w:rsidP="00474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7D78B0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74EDF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532B15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806</w:t>
            </w:r>
            <w:r w:rsidR="00954C2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74E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B3341A" w:rsidP="00306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99,98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474EDF" w:rsidP="00306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3341A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0,14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0800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474EDF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145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532B15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1 142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474EDF" w:rsidP="00B334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B3341A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D56A6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B3341A" w:rsidP="00B334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74EDF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D56A6"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7D78B0" w:rsidP="00474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74E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532B15" w:rsidP="00474E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74ED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8D56A6" w:rsidP="00306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8D56A6" w:rsidP="003060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center"/>
          </w:tcPr>
          <w:p w:rsidR="002D24FB" w:rsidRPr="00072FDA" w:rsidRDefault="00B3341A" w:rsidP="0030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474EDF" w:rsidP="007D78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427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D78B0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532B15" w:rsidP="00532B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1 427</w:t>
            </w:r>
            <w:r w:rsidR="008D56A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B3341A" w:rsidP="00D12D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B3341A" w:rsidP="00D12D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4091" w:type="dxa"/>
            <w:shd w:val="clear" w:color="auto" w:fill="auto"/>
            <w:vAlign w:val="bottom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D12D2C" w:rsidP="007D7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D5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D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  <w:r w:rsidR="008D5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D7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D12D2C" w:rsidP="00532B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D5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32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</w:t>
            </w:r>
            <w:r w:rsidR="008D56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32B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B3341A" w:rsidRDefault="008D56A6" w:rsidP="00B334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B3341A"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3341A"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:rsidR="002D24FB" w:rsidRPr="00B3341A" w:rsidRDefault="00B3341A" w:rsidP="00B334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12D2C"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D56A6"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3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</w:tbl>
    <w:p w:rsidR="002D24FB" w:rsidRPr="00072FDA" w:rsidRDefault="00D12D2C" w:rsidP="002D24F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33715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33715">
        <w:rPr>
          <w:rFonts w:ascii="Times New Roman" w:hAnsi="Times New Roman" w:cs="Times New Roman"/>
          <w:sz w:val="28"/>
          <w:szCs w:val="28"/>
        </w:rPr>
        <w:t>исполненных</w:t>
      </w:r>
      <w:r w:rsidRPr="00D12D2C">
        <w:rPr>
          <w:rFonts w:ascii="Times New Roman" w:hAnsi="Times New Roman" w:cs="Times New Roman"/>
          <w:sz w:val="28"/>
          <w:szCs w:val="28"/>
        </w:rPr>
        <w:t xml:space="preserve"> </w:t>
      </w:r>
      <w:r w:rsidRPr="00072FDA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933715">
        <w:rPr>
          <w:rFonts w:ascii="Times New Roman" w:hAnsi="Times New Roman" w:cs="Times New Roman"/>
          <w:sz w:val="28"/>
          <w:szCs w:val="28"/>
        </w:rPr>
        <w:t xml:space="preserve"> в 201</w:t>
      </w:r>
      <w:r w:rsidR="00B3341A">
        <w:rPr>
          <w:rFonts w:ascii="Times New Roman" w:hAnsi="Times New Roman" w:cs="Times New Roman"/>
          <w:sz w:val="28"/>
          <w:szCs w:val="28"/>
        </w:rPr>
        <w:t>9</w:t>
      </w:r>
      <w:r w:rsidR="002D24FB" w:rsidRPr="00072FD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 1</w:t>
      </w:r>
      <w:r w:rsidR="00B3341A">
        <w:rPr>
          <w:rFonts w:ascii="Times New Roman" w:hAnsi="Times New Roman" w:cs="Times New Roman"/>
          <w:sz w:val="28"/>
          <w:szCs w:val="28"/>
        </w:rPr>
        <w:t>4</w:t>
      </w:r>
      <w:r w:rsidR="00933715">
        <w:rPr>
          <w:rFonts w:ascii="Times New Roman" w:hAnsi="Times New Roman" w:cs="Times New Roman"/>
          <w:sz w:val="28"/>
          <w:szCs w:val="28"/>
        </w:rPr>
        <w:t>,</w:t>
      </w:r>
      <w:r w:rsidR="00B3341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24FB" w:rsidRPr="00072FDA" w:rsidRDefault="002D24FB" w:rsidP="002D2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FDA">
        <w:rPr>
          <w:rFonts w:ascii="Times New Roman" w:hAnsi="Times New Roman" w:cs="Times New Roman"/>
          <w:sz w:val="28"/>
          <w:szCs w:val="28"/>
        </w:rPr>
        <w:t>В соответствии с отчетом об исполнении бюджета в полном объеме исполнены расходы по разделам</w:t>
      </w:r>
      <w:proofErr w:type="gramEnd"/>
      <w:r w:rsidRPr="00072FDA"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 расходов:</w:t>
      </w:r>
      <w:r w:rsidR="00D12D2C">
        <w:rPr>
          <w:rFonts w:ascii="Times New Roman" w:hAnsi="Times New Roman" w:cs="Times New Roman"/>
          <w:sz w:val="28"/>
          <w:szCs w:val="28"/>
        </w:rPr>
        <w:t xml:space="preserve"> 0200</w:t>
      </w:r>
      <w:r w:rsidRPr="00072F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072FDA">
        <w:rPr>
          <w:rFonts w:ascii="Times New Roman" w:hAnsi="Times New Roman" w:cs="Times New Roman"/>
          <w:sz w:val="28"/>
          <w:szCs w:val="28"/>
        </w:rPr>
        <w:t>»,</w:t>
      </w:r>
      <w:r w:rsidR="00D12D2C">
        <w:rPr>
          <w:rFonts w:ascii="Times New Roman" w:hAnsi="Times New Roman" w:cs="Times New Roman"/>
          <w:sz w:val="28"/>
          <w:szCs w:val="28"/>
        </w:rPr>
        <w:t xml:space="preserve"> </w:t>
      </w:r>
      <w:r w:rsidR="00B3341A">
        <w:rPr>
          <w:rFonts w:ascii="Times New Roman" w:hAnsi="Times New Roman" w:cs="Times New Roman"/>
          <w:sz w:val="28"/>
          <w:szCs w:val="28"/>
        </w:rPr>
        <w:t xml:space="preserve"> 0300 </w:t>
      </w:r>
      <w:r w:rsidR="00B3341A" w:rsidRPr="00B3341A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</w:t>
      </w:r>
      <w:r w:rsidR="00B3341A">
        <w:rPr>
          <w:rFonts w:ascii="Times New Roman" w:hAnsi="Times New Roman" w:cs="Times New Roman"/>
          <w:sz w:val="28"/>
          <w:szCs w:val="28"/>
        </w:rPr>
        <w:t>,</w:t>
      </w:r>
      <w:r w:rsidR="00B3341A" w:rsidRPr="00B3341A">
        <w:rPr>
          <w:rFonts w:ascii="Times New Roman" w:hAnsi="Times New Roman" w:cs="Times New Roman"/>
          <w:sz w:val="28"/>
          <w:szCs w:val="28"/>
        </w:rPr>
        <w:t xml:space="preserve"> </w:t>
      </w:r>
      <w:r w:rsidR="00B3341A">
        <w:rPr>
          <w:rFonts w:ascii="Times New Roman" w:hAnsi="Times New Roman" w:cs="Times New Roman"/>
          <w:sz w:val="28"/>
          <w:szCs w:val="28"/>
        </w:rPr>
        <w:t>0400 «</w:t>
      </w:r>
      <w:r w:rsidR="00B3341A" w:rsidRPr="00B3341A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341A">
        <w:rPr>
          <w:rFonts w:ascii="Times New Roman" w:hAnsi="Times New Roman" w:cs="Times New Roman"/>
          <w:sz w:val="28"/>
          <w:szCs w:val="28"/>
        </w:rPr>
        <w:t>»</w:t>
      </w:r>
      <w:r w:rsidR="00D12D2C">
        <w:rPr>
          <w:rFonts w:ascii="Times New Roman" w:hAnsi="Times New Roman" w:cs="Times New Roman"/>
          <w:sz w:val="28"/>
          <w:szCs w:val="28"/>
        </w:rPr>
        <w:t>, 1000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715"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="00B3341A">
        <w:rPr>
          <w:rFonts w:ascii="Times New Roman" w:hAnsi="Times New Roman" w:cs="Times New Roman"/>
          <w:sz w:val="28"/>
          <w:szCs w:val="28"/>
        </w:rPr>
        <w:t>, 1100 «</w:t>
      </w:r>
      <w:r w:rsidR="00B3341A" w:rsidRPr="00D12D2C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B3341A">
        <w:rPr>
          <w:rFonts w:ascii="Times New Roman" w:hAnsi="Times New Roman" w:cs="Times New Roman"/>
          <w:sz w:val="28"/>
          <w:szCs w:val="28"/>
        </w:rPr>
        <w:t>»</w:t>
      </w:r>
      <w:r w:rsidRPr="00072FDA">
        <w:rPr>
          <w:rFonts w:ascii="Times New Roman" w:hAnsi="Times New Roman" w:cs="Times New Roman"/>
          <w:sz w:val="28"/>
          <w:szCs w:val="28"/>
        </w:rPr>
        <w:t>.</w:t>
      </w:r>
    </w:p>
    <w:p w:rsidR="002D24FB" w:rsidRDefault="002D24FB" w:rsidP="002D24F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В соответствии с </w:t>
      </w:r>
      <w:r w:rsidRPr="00D12D2C">
        <w:rPr>
          <w:rFonts w:ascii="Times New Roman" w:hAnsi="Times New Roman" w:cs="Times New Roman"/>
          <w:sz w:val="28"/>
          <w:szCs w:val="20"/>
        </w:rPr>
        <w:t>ведомственной структурой</w:t>
      </w:r>
      <w:r w:rsidRPr="00072FDA">
        <w:rPr>
          <w:rFonts w:ascii="Times New Roman" w:hAnsi="Times New Roman" w:cs="Times New Roman"/>
          <w:sz w:val="28"/>
          <w:szCs w:val="20"/>
        </w:rPr>
        <w:t xml:space="preserve"> расходов бюджета на 201</w:t>
      </w:r>
      <w:r w:rsidR="00B3341A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 исполнение бюджетных обязательств осуществлял 1 главный распорядитель средств бюджета – </w:t>
      </w:r>
      <w:r w:rsidRPr="004D439B">
        <w:rPr>
          <w:rFonts w:ascii="Times New Roman" w:hAnsi="Times New Roman" w:cs="Times New Roman"/>
          <w:sz w:val="28"/>
          <w:szCs w:val="20"/>
        </w:rPr>
        <w:t xml:space="preserve">Сельская администрация </w:t>
      </w:r>
      <w:r w:rsidR="00613A02">
        <w:rPr>
          <w:rFonts w:ascii="Times New Roman" w:hAnsi="Times New Roman" w:cs="Times New Roman"/>
          <w:sz w:val="28"/>
          <w:szCs w:val="20"/>
        </w:rPr>
        <w:t xml:space="preserve">МО </w:t>
      </w:r>
      <w:proofErr w:type="spellStart"/>
      <w:r w:rsidR="00613A02">
        <w:rPr>
          <w:rFonts w:ascii="Times New Roman" w:hAnsi="Times New Roman" w:cs="Times New Roman"/>
          <w:sz w:val="28"/>
          <w:szCs w:val="20"/>
        </w:rPr>
        <w:t>Катандинского</w:t>
      </w:r>
      <w:proofErr w:type="spellEnd"/>
      <w:r w:rsidR="00613A02">
        <w:rPr>
          <w:rFonts w:ascii="Times New Roman" w:hAnsi="Times New Roman" w:cs="Times New Roman"/>
          <w:sz w:val="28"/>
          <w:szCs w:val="20"/>
        </w:rPr>
        <w:t xml:space="preserve"> </w:t>
      </w:r>
      <w:r w:rsidRPr="004D439B">
        <w:rPr>
          <w:rFonts w:ascii="Times New Roman" w:hAnsi="Times New Roman" w:cs="Times New Roman"/>
          <w:sz w:val="28"/>
          <w:szCs w:val="20"/>
        </w:rPr>
        <w:t>сельского поселения.</w:t>
      </w:r>
    </w:p>
    <w:p w:rsidR="002D24FB" w:rsidRPr="00072FDA" w:rsidRDefault="002D24FB" w:rsidP="002D24FB">
      <w:pPr>
        <w:tabs>
          <w:tab w:val="left" w:pos="28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 xml:space="preserve">Исполнение расходов по муниципальной программе </w:t>
      </w:r>
      <w:proofErr w:type="spellStart"/>
      <w:r w:rsidR="006A4C27">
        <w:rPr>
          <w:rFonts w:ascii="Times New Roman" w:hAnsi="Times New Roman" w:cs="Times New Roman"/>
          <w:sz w:val="28"/>
          <w:szCs w:val="20"/>
        </w:rPr>
        <w:t>Катандинского</w:t>
      </w:r>
      <w:proofErr w:type="spellEnd"/>
      <w:r w:rsidRPr="00072FDA">
        <w:rPr>
          <w:rFonts w:ascii="Times New Roman" w:hAnsi="Times New Roman" w:cs="Times New Roman"/>
          <w:sz w:val="28"/>
          <w:szCs w:val="20"/>
        </w:rPr>
        <w:t xml:space="preserve"> сельского поселения представлено в следующей таблице.</w:t>
      </w:r>
    </w:p>
    <w:p w:rsidR="002D24FB" w:rsidRPr="00072FDA" w:rsidRDefault="002D24FB" w:rsidP="002D24F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72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тыс. рублей</w:t>
      </w:r>
    </w:p>
    <w:tbl>
      <w:tblPr>
        <w:tblW w:w="10197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1276"/>
        <w:gridCol w:w="1417"/>
        <w:gridCol w:w="851"/>
        <w:gridCol w:w="1204"/>
      </w:tblGrid>
      <w:tr w:rsidR="002D24FB" w:rsidRPr="00072FDA" w:rsidTr="0030607F">
        <w:trPr>
          <w:trHeight w:val="20"/>
          <w:jc w:val="center"/>
        </w:trPr>
        <w:tc>
          <w:tcPr>
            <w:tcW w:w="5449" w:type="dxa"/>
            <w:vMerge w:val="restart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Исполнено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2D24FB" w:rsidRPr="00072FDA" w:rsidRDefault="002D24FB" w:rsidP="00E548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Неисполненные бюджетные назначения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5449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5449" w:type="dxa"/>
            <w:shd w:val="clear" w:color="auto" w:fill="auto"/>
            <w:vAlign w:val="center"/>
          </w:tcPr>
          <w:p w:rsidR="002D24FB" w:rsidRPr="00072FDA" w:rsidRDefault="002D24FB" w:rsidP="00E548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4FB" w:rsidRPr="00072FDA" w:rsidRDefault="002D24FB" w:rsidP="00E548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4FB" w:rsidRPr="00072FDA" w:rsidRDefault="002D24FB" w:rsidP="00E548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4FB" w:rsidRPr="00072FDA" w:rsidRDefault="002D24FB" w:rsidP="00E548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D24FB" w:rsidRPr="00072FDA" w:rsidRDefault="002D24FB" w:rsidP="00E548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72FDA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5449" w:type="dxa"/>
            <w:shd w:val="clear" w:color="auto" w:fill="auto"/>
            <w:vAlign w:val="bottom"/>
          </w:tcPr>
          <w:p w:rsidR="002D24FB" w:rsidRPr="00072FDA" w:rsidRDefault="002D24FB" w:rsidP="00E5483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совершенствование социально-экономических вопросов в </w:t>
            </w:r>
            <w:proofErr w:type="spellStart"/>
            <w:r w:rsidR="006A4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Катандинском</w:t>
            </w:r>
            <w:proofErr w:type="spellEnd"/>
            <w:r w:rsidRPr="00072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490525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377020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072FDA" w:rsidRDefault="00377020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D24FB" w:rsidRPr="00072FDA" w:rsidRDefault="003B7CAD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B0A19" w:rsidRPr="00072FDA" w:rsidTr="0030607F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6B0A19" w:rsidRPr="00072FDA" w:rsidRDefault="006B0A19" w:rsidP="0030607F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ИТОГО ПРОГРАММНАЯ ЧАСТЬ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B0A19" w:rsidRPr="006B0A19" w:rsidRDefault="00490525" w:rsidP="003B7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B0A19" w:rsidRPr="006B0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</w:t>
            </w:r>
            <w:r w:rsidR="006B0A19" w:rsidRPr="006B0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B0A19" w:rsidRPr="006B0A19" w:rsidRDefault="00377020" w:rsidP="003B7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B0A19" w:rsidRPr="006B0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535</w:t>
            </w:r>
            <w:r w:rsidR="006B0A19" w:rsidRPr="006B0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B0A19" w:rsidRPr="006B0A19" w:rsidRDefault="00377020" w:rsidP="003B7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3B7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6B0A19" w:rsidRPr="006B0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6B0A19" w:rsidRPr="006B0A19" w:rsidRDefault="003B7CAD" w:rsidP="003B7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</w:t>
            </w:r>
            <w:r w:rsidR="006B0A19" w:rsidRPr="006B0A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2D24FB" w:rsidRPr="00072FDA" w:rsidRDefault="002D24FB" w:rsidP="003060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490525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377020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072FDA" w:rsidRDefault="003B7CAD" w:rsidP="003B7C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D24FB" w:rsidRPr="00072FDA" w:rsidRDefault="001A45CF" w:rsidP="00A922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9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B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2D24FB" w:rsidRPr="00072FDA" w:rsidTr="0030607F">
        <w:trPr>
          <w:trHeight w:val="20"/>
          <w:jc w:val="center"/>
        </w:trPr>
        <w:tc>
          <w:tcPr>
            <w:tcW w:w="5449" w:type="dxa"/>
            <w:shd w:val="clear" w:color="auto" w:fill="auto"/>
          </w:tcPr>
          <w:p w:rsidR="002D24FB" w:rsidRPr="00072FDA" w:rsidRDefault="002D24FB" w:rsidP="003060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F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24FB" w:rsidRPr="00072FDA" w:rsidRDefault="00490525" w:rsidP="003B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B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</w:t>
            </w:r>
            <w:r w:rsidR="006B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B7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D24FB" w:rsidRPr="00072FDA" w:rsidRDefault="00490525" w:rsidP="003B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B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3B7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757</w:t>
            </w:r>
            <w:r w:rsidR="006B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B7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24FB" w:rsidRPr="00072FDA" w:rsidRDefault="00A9226F" w:rsidP="00A922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="006A4C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D24FB" w:rsidRPr="00072FDA" w:rsidRDefault="00A9226F" w:rsidP="00A922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1A4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B0A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</w:tbl>
    <w:p w:rsidR="001A45CF" w:rsidRDefault="001A45CF" w:rsidP="00567719">
      <w:pPr>
        <w:tabs>
          <w:tab w:val="left" w:pos="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72FDA">
        <w:rPr>
          <w:rFonts w:ascii="Times New Roman" w:hAnsi="Times New Roman" w:cs="Times New Roman"/>
          <w:sz w:val="28"/>
          <w:szCs w:val="20"/>
        </w:rPr>
        <w:t>В соответствии с годовым отчетом исполнение</w:t>
      </w:r>
      <w:r>
        <w:rPr>
          <w:rFonts w:ascii="Times New Roman" w:hAnsi="Times New Roman" w:cs="Times New Roman"/>
          <w:sz w:val="28"/>
          <w:szCs w:val="20"/>
        </w:rPr>
        <w:t>,</w:t>
      </w:r>
      <w:r w:rsidRPr="00072FDA">
        <w:rPr>
          <w:rFonts w:ascii="Times New Roman" w:hAnsi="Times New Roman" w:cs="Times New Roman"/>
          <w:sz w:val="28"/>
          <w:szCs w:val="20"/>
        </w:rPr>
        <w:t xml:space="preserve"> в рамках </w:t>
      </w:r>
      <w:r w:rsidRPr="009A5B2C">
        <w:rPr>
          <w:rFonts w:ascii="Times New Roman" w:hAnsi="Times New Roman" w:cs="Times New Roman"/>
          <w:sz w:val="28"/>
          <w:szCs w:val="20"/>
        </w:rPr>
        <w:t>программной структуры бюджета</w:t>
      </w:r>
      <w:r>
        <w:rPr>
          <w:rFonts w:ascii="Times New Roman" w:hAnsi="Times New Roman" w:cs="Times New Roman"/>
          <w:sz w:val="28"/>
          <w:szCs w:val="20"/>
        </w:rPr>
        <w:t>, расходы</w:t>
      </w:r>
      <w:r w:rsidRPr="00072FDA">
        <w:rPr>
          <w:rFonts w:ascii="Times New Roman" w:hAnsi="Times New Roman" w:cs="Times New Roman"/>
          <w:sz w:val="28"/>
          <w:szCs w:val="20"/>
        </w:rPr>
        <w:t xml:space="preserve"> составил</w:t>
      </w:r>
      <w:r>
        <w:rPr>
          <w:rFonts w:ascii="Times New Roman" w:hAnsi="Times New Roman" w:cs="Times New Roman"/>
          <w:sz w:val="28"/>
          <w:szCs w:val="20"/>
        </w:rPr>
        <w:t>и</w:t>
      </w:r>
      <w:r w:rsidRPr="00072FD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3 </w:t>
      </w:r>
      <w:r w:rsidR="00A9226F">
        <w:rPr>
          <w:rFonts w:ascii="Times New Roman" w:hAnsi="Times New Roman" w:cs="Times New Roman"/>
          <w:sz w:val="28"/>
          <w:szCs w:val="20"/>
        </w:rPr>
        <w:t>535</w:t>
      </w:r>
      <w:r>
        <w:rPr>
          <w:rFonts w:ascii="Times New Roman" w:hAnsi="Times New Roman" w:cs="Times New Roman"/>
          <w:sz w:val="28"/>
          <w:szCs w:val="20"/>
        </w:rPr>
        <w:t>,</w:t>
      </w:r>
      <w:r w:rsidR="00A9226F">
        <w:rPr>
          <w:rFonts w:ascii="Times New Roman" w:hAnsi="Times New Roman" w:cs="Times New Roman"/>
          <w:sz w:val="28"/>
          <w:szCs w:val="20"/>
        </w:rPr>
        <w:t>7</w:t>
      </w:r>
      <w:r>
        <w:rPr>
          <w:rFonts w:ascii="Times New Roman" w:hAnsi="Times New Roman" w:cs="Times New Roman"/>
          <w:sz w:val="28"/>
          <w:szCs w:val="20"/>
        </w:rPr>
        <w:t>6 тыс. рублей, или 9</w:t>
      </w:r>
      <w:r w:rsidR="00A9226F">
        <w:rPr>
          <w:rFonts w:ascii="Times New Roman" w:hAnsi="Times New Roman" w:cs="Times New Roman"/>
          <w:sz w:val="28"/>
          <w:szCs w:val="20"/>
        </w:rPr>
        <w:t>9</w:t>
      </w:r>
      <w:r>
        <w:rPr>
          <w:rFonts w:ascii="Times New Roman" w:hAnsi="Times New Roman" w:cs="Times New Roman"/>
          <w:sz w:val="28"/>
          <w:szCs w:val="20"/>
        </w:rPr>
        <w:t>,</w:t>
      </w:r>
      <w:r w:rsidR="00A9226F">
        <w:rPr>
          <w:rFonts w:ascii="Times New Roman" w:hAnsi="Times New Roman" w:cs="Times New Roman"/>
          <w:sz w:val="28"/>
          <w:szCs w:val="20"/>
        </w:rPr>
        <w:t>7</w:t>
      </w:r>
      <w:r w:rsidRPr="00072FDA">
        <w:rPr>
          <w:rFonts w:ascii="Times New Roman" w:hAnsi="Times New Roman" w:cs="Times New Roman"/>
          <w:sz w:val="28"/>
          <w:szCs w:val="28"/>
        </w:rPr>
        <w:t> </w:t>
      </w:r>
      <w:r w:rsidRPr="00072FDA">
        <w:rPr>
          <w:rFonts w:ascii="Times New Roman" w:hAnsi="Times New Roman" w:cs="Times New Roman"/>
          <w:sz w:val="28"/>
          <w:szCs w:val="20"/>
        </w:rPr>
        <w:t>% утвержденных бюджетных назначений. Программная часть в составе исполненных расходов бюджета в 201</w:t>
      </w:r>
      <w:r w:rsidR="00A9226F">
        <w:rPr>
          <w:rFonts w:ascii="Times New Roman" w:hAnsi="Times New Roman" w:cs="Times New Roman"/>
          <w:sz w:val="28"/>
          <w:szCs w:val="20"/>
        </w:rPr>
        <w:t>9</w:t>
      </w:r>
      <w:r w:rsidRPr="00072FDA">
        <w:rPr>
          <w:rFonts w:ascii="Times New Roman" w:hAnsi="Times New Roman" w:cs="Times New Roman"/>
          <w:sz w:val="28"/>
          <w:szCs w:val="20"/>
        </w:rPr>
        <w:t xml:space="preserve"> году составила </w:t>
      </w:r>
      <w:r w:rsidR="00A9226F">
        <w:rPr>
          <w:rFonts w:ascii="Times New Roman" w:hAnsi="Times New Roman" w:cs="Times New Roman"/>
          <w:sz w:val="28"/>
          <w:szCs w:val="20"/>
        </w:rPr>
        <w:t>52</w:t>
      </w:r>
      <w:r>
        <w:rPr>
          <w:rFonts w:ascii="Times New Roman" w:hAnsi="Times New Roman" w:cs="Times New Roman"/>
          <w:sz w:val="28"/>
          <w:szCs w:val="20"/>
        </w:rPr>
        <w:t>,</w:t>
      </w:r>
      <w:r w:rsidR="00A9226F">
        <w:rPr>
          <w:rFonts w:ascii="Times New Roman" w:hAnsi="Times New Roman" w:cs="Times New Roman"/>
          <w:sz w:val="28"/>
          <w:szCs w:val="20"/>
        </w:rPr>
        <w:t>3</w:t>
      </w:r>
      <w:r>
        <w:rPr>
          <w:rFonts w:ascii="Times New Roman" w:hAnsi="Times New Roman" w:cs="Times New Roman"/>
          <w:sz w:val="28"/>
          <w:szCs w:val="20"/>
        </w:rPr>
        <w:t xml:space="preserve"> %</w:t>
      </w:r>
      <w:r w:rsidRPr="00072FDA">
        <w:rPr>
          <w:rFonts w:ascii="Times New Roman" w:hAnsi="Times New Roman" w:cs="Times New Roman"/>
          <w:sz w:val="28"/>
          <w:szCs w:val="20"/>
        </w:rPr>
        <w:t>.</w:t>
      </w:r>
    </w:p>
    <w:p w:rsidR="002D24FB" w:rsidRPr="00190ECC" w:rsidRDefault="002D24FB" w:rsidP="00F31464">
      <w:pPr>
        <w:pStyle w:val="af8"/>
        <w:keepNext/>
        <w:tabs>
          <w:tab w:val="left" w:pos="0"/>
        </w:tabs>
        <w:suppressAutoHyphens/>
        <w:spacing w:before="160" w:after="160"/>
        <w:ind w:left="0" w:right="-1"/>
        <w:jc w:val="center"/>
        <w:outlineLvl w:val="1"/>
        <w:rPr>
          <w:rFonts w:ascii="Times New Roman" w:hAnsi="Times New Roman"/>
          <w:sz w:val="28"/>
          <w:szCs w:val="20"/>
        </w:rPr>
      </w:pPr>
      <w:r w:rsidRPr="00190ECC">
        <w:rPr>
          <w:rFonts w:ascii="Times New Roman" w:hAnsi="Times New Roman"/>
          <w:sz w:val="28"/>
          <w:szCs w:val="20"/>
        </w:rPr>
        <w:t>Дефицит бюджета и источники финансирования дефицита бюджета</w:t>
      </w:r>
    </w:p>
    <w:p w:rsidR="00E774CC" w:rsidRPr="00190ECC" w:rsidRDefault="00E774CC" w:rsidP="00E7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 xml:space="preserve">Решением о бюджете дефицит бюджета сельского поселения установлен в сумме </w:t>
      </w:r>
      <w:r w:rsidR="008B502F">
        <w:rPr>
          <w:rFonts w:ascii="Times New Roman" w:hAnsi="Times New Roman" w:cs="Times New Roman"/>
          <w:sz w:val="28"/>
          <w:szCs w:val="28"/>
        </w:rPr>
        <w:t>308</w:t>
      </w:r>
      <w:r w:rsidRPr="00190ECC">
        <w:rPr>
          <w:rFonts w:ascii="Times New Roman" w:hAnsi="Times New Roman" w:cs="Times New Roman"/>
          <w:sz w:val="28"/>
          <w:szCs w:val="28"/>
        </w:rPr>
        <w:t>,</w:t>
      </w:r>
      <w:r w:rsidR="008B502F">
        <w:rPr>
          <w:rFonts w:ascii="Times New Roman" w:hAnsi="Times New Roman" w:cs="Times New Roman"/>
          <w:sz w:val="28"/>
          <w:szCs w:val="28"/>
        </w:rPr>
        <w:t>61</w:t>
      </w:r>
      <w:r w:rsidRPr="00190E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74CC" w:rsidRPr="00190ECC" w:rsidRDefault="00E774CC" w:rsidP="00E7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>Бюджет сельского поселения согласно Отчету об исполнении бюджета исполнен с дефицитом в сумме 1</w:t>
      </w:r>
      <w:r w:rsidR="008B502F">
        <w:rPr>
          <w:rFonts w:ascii="Times New Roman" w:hAnsi="Times New Roman" w:cs="Times New Roman"/>
          <w:sz w:val="28"/>
          <w:szCs w:val="28"/>
        </w:rPr>
        <w:t>34</w:t>
      </w:r>
      <w:r w:rsidRPr="00190ECC">
        <w:rPr>
          <w:rFonts w:ascii="Times New Roman" w:hAnsi="Times New Roman" w:cs="Times New Roman"/>
          <w:sz w:val="28"/>
          <w:szCs w:val="28"/>
        </w:rPr>
        <w:t>,</w:t>
      </w:r>
      <w:r w:rsidR="008B502F">
        <w:rPr>
          <w:rFonts w:ascii="Times New Roman" w:hAnsi="Times New Roman" w:cs="Times New Roman"/>
          <w:sz w:val="28"/>
          <w:szCs w:val="28"/>
        </w:rPr>
        <w:t>75</w:t>
      </w:r>
      <w:r w:rsidRPr="00190E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774CC" w:rsidRPr="00072FDA" w:rsidRDefault="00E774CC" w:rsidP="00E77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ECC">
        <w:rPr>
          <w:rFonts w:ascii="Times New Roman" w:hAnsi="Times New Roman" w:cs="Times New Roman"/>
          <w:sz w:val="28"/>
          <w:szCs w:val="28"/>
        </w:rPr>
        <w:t xml:space="preserve">В соответствии с Отчетом об исполнении бюджета источниками финансирования дефицита бюджета является </w:t>
      </w:r>
      <w:r w:rsidRPr="00190ECC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остатков средств на счетах по учету средств бюджета </w:t>
      </w:r>
      <w:r w:rsidRPr="00190ECC">
        <w:rPr>
          <w:rFonts w:ascii="Times New Roman" w:hAnsi="Times New Roman" w:cs="Times New Roman"/>
          <w:sz w:val="28"/>
          <w:szCs w:val="28"/>
        </w:rPr>
        <w:t>(КБК 000 01 05 00 00 00 0000 000).</w:t>
      </w:r>
    </w:p>
    <w:p w:rsidR="008B502F" w:rsidRPr="00072FDA" w:rsidRDefault="008B502F" w:rsidP="008B502F">
      <w:pPr>
        <w:pStyle w:val="a9"/>
        <w:suppressAutoHyphens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2F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502F" w:rsidRPr="00746D7C" w:rsidRDefault="008B502F" w:rsidP="008B502F">
      <w:pPr>
        <w:pStyle w:val="af9"/>
        <w:spacing w:line="276" w:lineRule="auto"/>
      </w:pPr>
      <w:r w:rsidRPr="00746D7C">
        <w:t>Структура Отчета об исполнении бюджета и бюджетной отчетности главного администратора средств бюджета в целом соответствует требованиям нормативных правовых актов.</w:t>
      </w:r>
    </w:p>
    <w:p w:rsidR="008B502F" w:rsidRPr="00746D7C" w:rsidRDefault="008B502F" w:rsidP="008B502F">
      <w:pPr>
        <w:pStyle w:val="af9"/>
        <w:spacing w:line="276" w:lineRule="auto"/>
      </w:pPr>
      <w:r w:rsidRPr="00746D7C">
        <w:t>Отчет об исполнении бюджета содержит данные по расходам, соответствующие показателям бюджетной отчетности главного администратора средств бюджета.</w:t>
      </w:r>
    </w:p>
    <w:p w:rsidR="008B502F" w:rsidRPr="00746D7C" w:rsidRDefault="008B502F" w:rsidP="008B502F">
      <w:pPr>
        <w:pStyle w:val="af9"/>
        <w:spacing w:after="240" w:line="276" w:lineRule="auto"/>
      </w:pPr>
      <w:r w:rsidRPr="00746D7C">
        <w:t>Показатели Отчета об исполнении бюджета подтверждаются показателями исполнения бюджета</w:t>
      </w:r>
      <w:r>
        <w:t xml:space="preserve"> </w:t>
      </w:r>
      <w:proofErr w:type="spellStart"/>
      <w:r>
        <w:t>Катандинского</w:t>
      </w:r>
      <w:proofErr w:type="spellEnd"/>
      <w:r w:rsidRPr="00746D7C">
        <w:t xml:space="preserve"> сельского поселения, установленными в ходе внешней проверки. </w:t>
      </w:r>
    </w:p>
    <w:p w:rsidR="008B502F" w:rsidRPr="00746D7C" w:rsidRDefault="008B502F" w:rsidP="008B502F">
      <w:pPr>
        <w:pStyle w:val="af9"/>
        <w:spacing w:after="240" w:line="276" w:lineRule="auto"/>
        <w:ind w:firstLine="708"/>
      </w:pPr>
      <w:r w:rsidRPr="00746D7C">
        <w:rPr>
          <w:b/>
          <w:bCs/>
        </w:rPr>
        <w:t>Предложения:</w:t>
      </w:r>
    </w:p>
    <w:p w:rsidR="008B502F" w:rsidRPr="00072FDA" w:rsidRDefault="008B502F" w:rsidP="008B502F">
      <w:pPr>
        <w:pStyle w:val="af9"/>
        <w:spacing w:line="276" w:lineRule="auto"/>
      </w:pPr>
      <w:r w:rsidRPr="00746D7C">
        <w:t>Контрольно-счетный орган предлагает представительному органу муниципального образования рассмотреть отчет об исполнении бюджета за 2019 год.</w:t>
      </w:r>
    </w:p>
    <w:p w:rsidR="008B502F" w:rsidRDefault="008B502F" w:rsidP="00C67A45">
      <w:pPr>
        <w:pStyle w:val="a9"/>
        <w:spacing w:before="240" w:after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24FB" w:rsidRDefault="002D24FB" w:rsidP="002D24FB">
      <w:pPr>
        <w:pStyle w:val="afb"/>
        <w:shd w:val="clear" w:color="auto" w:fill="FFFFFF" w:themeFill="background1"/>
      </w:pPr>
    </w:p>
    <w:p w:rsidR="002D24FB" w:rsidRDefault="002D24FB" w:rsidP="002D24FB">
      <w:pPr>
        <w:pStyle w:val="afb"/>
        <w:shd w:val="clear" w:color="auto" w:fill="FFFFFF" w:themeFill="background1"/>
      </w:pPr>
    </w:p>
    <w:p w:rsidR="002D24FB" w:rsidRDefault="002D24FB" w:rsidP="002D24FB">
      <w:pPr>
        <w:pStyle w:val="afb"/>
        <w:shd w:val="clear" w:color="auto" w:fill="FFFFFF" w:themeFill="background1"/>
      </w:pPr>
    </w:p>
    <w:p w:rsidR="002D24FB" w:rsidRPr="003C06D6" w:rsidRDefault="008B502F" w:rsidP="002D24F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D24FB" w:rsidRPr="003C06D6">
        <w:rPr>
          <w:rFonts w:ascii="Times New Roman" w:hAnsi="Times New Roman" w:cs="Times New Roman"/>
          <w:sz w:val="28"/>
          <w:szCs w:val="28"/>
        </w:rPr>
        <w:tab/>
      </w:r>
      <w:r w:rsidR="002D24FB" w:rsidRPr="003C06D6">
        <w:rPr>
          <w:rFonts w:ascii="Times New Roman" w:hAnsi="Times New Roman" w:cs="Times New Roman"/>
          <w:sz w:val="28"/>
          <w:szCs w:val="28"/>
        </w:rPr>
        <w:tab/>
      </w:r>
      <w:r w:rsidR="002D24FB" w:rsidRPr="003C06D6">
        <w:rPr>
          <w:rFonts w:ascii="Times New Roman" w:hAnsi="Times New Roman" w:cs="Times New Roman"/>
          <w:sz w:val="28"/>
          <w:szCs w:val="28"/>
        </w:rPr>
        <w:tab/>
      </w:r>
      <w:r w:rsidR="002D24FB" w:rsidRPr="003C06D6">
        <w:rPr>
          <w:rFonts w:ascii="Times New Roman" w:hAnsi="Times New Roman" w:cs="Times New Roman"/>
          <w:sz w:val="28"/>
          <w:szCs w:val="28"/>
        </w:rPr>
        <w:tab/>
      </w:r>
      <w:r w:rsidR="002D24FB" w:rsidRPr="003C06D6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24FB" w:rsidRPr="003C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</w:t>
      </w:r>
    </w:p>
    <w:sectPr w:rsidR="002D24FB" w:rsidRPr="003C06D6" w:rsidSect="00061EB0">
      <w:footerReference w:type="even" r:id="rId10"/>
      <w:footerReference w:type="default" r:id="rId11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F0" w:rsidRDefault="00BD34F0">
      <w:r>
        <w:separator/>
      </w:r>
    </w:p>
  </w:endnote>
  <w:endnote w:type="continuationSeparator" w:id="0">
    <w:p w:rsidR="00BD34F0" w:rsidRDefault="00BD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1B" w:rsidRDefault="00BE7A1B" w:rsidP="00D014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7A1B" w:rsidRDefault="00BE7A1B" w:rsidP="00E076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476"/>
      <w:docPartObj>
        <w:docPartGallery w:val="Page Numbers (Bottom of Page)"/>
        <w:docPartUnique/>
      </w:docPartObj>
    </w:sdtPr>
    <w:sdtEndPr/>
    <w:sdtContent>
      <w:p w:rsidR="00BE7A1B" w:rsidRDefault="00BE7A1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E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7A1B" w:rsidRDefault="00BE7A1B" w:rsidP="00E0765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F0" w:rsidRDefault="00BD34F0">
      <w:r>
        <w:separator/>
      </w:r>
    </w:p>
  </w:footnote>
  <w:footnote w:type="continuationSeparator" w:id="0">
    <w:p w:rsidR="00BD34F0" w:rsidRDefault="00BD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6A12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2D366BB"/>
    <w:multiLevelType w:val="hybridMultilevel"/>
    <w:tmpl w:val="5B542122"/>
    <w:lvl w:ilvl="0" w:tplc="25487D88">
      <w:start w:val="4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11A96"/>
    <w:multiLevelType w:val="hybridMultilevel"/>
    <w:tmpl w:val="E99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4A1C"/>
    <w:multiLevelType w:val="hybridMultilevel"/>
    <w:tmpl w:val="F33603AC"/>
    <w:lvl w:ilvl="0" w:tplc="51D492F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C5659D"/>
    <w:multiLevelType w:val="hybridMultilevel"/>
    <w:tmpl w:val="0660F8CE"/>
    <w:lvl w:ilvl="0" w:tplc="86F87A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977344"/>
    <w:multiLevelType w:val="hybridMultilevel"/>
    <w:tmpl w:val="D26E57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66E76E9"/>
    <w:multiLevelType w:val="hybridMultilevel"/>
    <w:tmpl w:val="2CEE2E80"/>
    <w:lvl w:ilvl="0" w:tplc="7772A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9172D"/>
    <w:multiLevelType w:val="hybridMultilevel"/>
    <w:tmpl w:val="84949A54"/>
    <w:lvl w:ilvl="0" w:tplc="0419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5">
    <w:nsid w:val="28A042CE"/>
    <w:multiLevelType w:val="hybridMultilevel"/>
    <w:tmpl w:val="EB34D300"/>
    <w:lvl w:ilvl="0" w:tplc="368C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7D44A2"/>
    <w:multiLevelType w:val="hybridMultilevel"/>
    <w:tmpl w:val="7054A65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422F4"/>
    <w:multiLevelType w:val="hybridMultilevel"/>
    <w:tmpl w:val="3558B980"/>
    <w:lvl w:ilvl="0" w:tplc="3CBC41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14249B5"/>
    <w:multiLevelType w:val="hybridMultilevel"/>
    <w:tmpl w:val="1D746044"/>
    <w:lvl w:ilvl="0" w:tplc="29506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FE6F74"/>
    <w:multiLevelType w:val="singleLevel"/>
    <w:tmpl w:val="00D684B0"/>
    <w:lvl w:ilvl="0">
      <w:start w:val="7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4E4A4089"/>
    <w:multiLevelType w:val="hybridMultilevel"/>
    <w:tmpl w:val="D7E4F47A"/>
    <w:lvl w:ilvl="0" w:tplc="724419FA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D1E"/>
    <w:multiLevelType w:val="singleLevel"/>
    <w:tmpl w:val="AF4447F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54477132"/>
    <w:multiLevelType w:val="hybridMultilevel"/>
    <w:tmpl w:val="C8CA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219F4"/>
    <w:multiLevelType w:val="hybridMultilevel"/>
    <w:tmpl w:val="5CFA69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E467772"/>
    <w:multiLevelType w:val="hybridMultilevel"/>
    <w:tmpl w:val="BDDAE36A"/>
    <w:lvl w:ilvl="0" w:tplc="85441EF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021803"/>
    <w:multiLevelType w:val="hybridMultilevel"/>
    <w:tmpl w:val="846A43AC"/>
    <w:lvl w:ilvl="0" w:tplc="29FAE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1093E6B"/>
    <w:multiLevelType w:val="hybridMultilevel"/>
    <w:tmpl w:val="C5A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133C0"/>
    <w:multiLevelType w:val="singleLevel"/>
    <w:tmpl w:val="219A6654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9">
    <w:nsid w:val="74B524E2"/>
    <w:multiLevelType w:val="hybridMultilevel"/>
    <w:tmpl w:val="5B3C6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B5709"/>
    <w:multiLevelType w:val="hybridMultilevel"/>
    <w:tmpl w:val="8A660A7A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1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7F36F1B"/>
    <w:multiLevelType w:val="hybridMultilevel"/>
    <w:tmpl w:val="63B8EA1C"/>
    <w:lvl w:ilvl="0" w:tplc="7772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B50389"/>
    <w:multiLevelType w:val="hybridMultilevel"/>
    <w:tmpl w:val="2504527E"/>
    <w:lvl w:ilvl="0" w:tplc="2A16E0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0"/>
  </w:num>
  <w:num w:numId="8">
    <w:abstractNumId w:val="14"/>
  </w:num>
  <w:num w:numId="9">
    <w:abstractNumId w:val="2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6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19"/>
  </w:num>
  <w:num w:numId="26">
    <w:abstractNumId w:val="28"/>
  </w:num>
  <w:num w:numId="27">
    <w:abstractNumId w:val="10"/>
  </w:num>
  <w:num w:numId="28">
    <w:abstractNumId w:val="17"/>
  </w:num>
  <w:num w:numId="29">
    <w:abstractNumId w:val="7"/>
  </w:num>
  <w:num w:numId="30">
    <w:abstractNumId w:val="33"/>
  </w:num>
  <w:num w:numId="31">
    <w:abstractNumId w:val="31"/>
  </w:num>
  <w:num w:numId="32">
    <w:abstractNumId w:val="34"/>
  </w:num>
  <w:num w:numId="33">
    <w:abstractNumId w:val="24"/>
  </w:num>
  <w:num w:numId="34">
    <w:abstractNumId w:val="8"/>
  </w:num>
  <w:num w:numId="35">
    <w:abstractNumId w:val="7"/>
  </w:num>
  <w:num w:numId="36">
    <w:abstractNumId w:val="13"/>
  </w:num>
  <w:num w:numId="37">
    <w:abstractNumId w:val="32"/>
  </w:num>
  <w:num w:numId="38">
    <w:abstractNumId w:val="16"/>
  </w:num>
  <w:num w:numId="39">
    <w:abstractNumId w:val="27"/>
  </w:num>
  <w:num w:numId="40">
    <w:abstractNumId w:val="12"/>
  </w:num>
  <w:num w:numId="41">
    <w:abstractNumId w:val="23"/>
  </w:num>
  <w:num w:numId="42">
    <w:abstractNumId w:val="20"/>
  </w:num>
  <w:num w:numId="43">
    <w:abstractNumId w:val="15"/>
  </w:num>
  <w:num w:numId="44">
    <w:abstractNumId w:val="22"/>
  </w:num>
  <w:num w:numId="45">
    <w:abstractNumId w:val="1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2700"/>
    <w:rsid w:val="00014CFD"/>
    <w:rsid w:val="00021A0E"/>
    <w:rsid w:val="00027237"/>
    <w:rsid w:val="0003260D"/>
    <w:rsid w:val="00035374"/>
    <w:rsid w:val="00044D4B"/>
    <w:rsid w:val="000454B0"/>
    <w:rsid w:val="00054866"/>
    <w:rsid w:val="00054C08"/>
    <w:rsid w:val="000567C6"/>
    <w:rsid w:val="0006020A"/>
    <w:rsid w:val="00061EB0"/>
    <w:rsid w:val="000741A6"/>
    <w:rsid w:val="0007441C"/>
    <w:rsid w:val="0007527C"/>
    <w:rsid w:val="00080535"/>
    <w:rsid w:val="000812F3"/>
    <w:rsid w:val="00082282"/>
    <w:rsid w:val="000857F8"/>
    <w:rsid w:val="00086C6D"/>
    <w:rsid w:val="00093794"/>
    <w:rsid w:val="0009642B"/>
    <w:rsid w:val="000969A2"/>
    <w:rsid w:val="0009778F"/>
    <w:rsid w:val="000A183A"/>
    <w:rsid w:val="000B69A3"/>
    <w:rsid w:val="000B7A10"/>
    <w:rsid w:val="000C1192"/>
    <w:rsid w:val="000C176D"/>
    <w:rsid w:val="000C1E0D"/>
    <w:rsid w:val="000C1E6F"/>
    <w:rsid w:val="000C40CE"/>
    <w:rsid w:val="000C445B"/>
    <w:rsid w:val="000C5590"/>
    <w:rsid w:val="000D1158"/>
    <w:rsid w:val="000D4FD3"/>
    <w:rsid w:val="000D6099"/>
    <w:rsid w:val="000E57CF"/>
    <w:rsid w:val="000E7A87"/>
    <w:rsid w:val="000F0C43"/>
    <w:rsid w:val="000F41CC"/>
    <w:rsid w:val="00103D50"/>
    <w:rsid w:val="001074F5"/>
    <w:rsid w:val="00107F86"/>
    <w:rsid w:val="0011150A"/>
    <w:rsid w:val="00111B59"/>
    <w:rsid w:val="00125647"/>
    <w:rsid w:val="001265D5"/>
    <w:rsid w:val="00132820"/>
    <w:rsid w:val="0013491A"/>
    <w:rsid w:val="00136B18"/>
    <w:rsid w:val="001424F0"/>
    <w:rsid w:val="0014598F"/>
    <w:rsid w:val="00145B05"/>
    <w:rsid w:val="0014630E"/>
    <w:rsid w:val="00147729"/>
    <w:rsid w:val="00147A6D"/>
    <w:rsid w:val="00167495"/>
    <w:rsid w:val="00172214"/>
    <w:rsid w:val="001801D6"/>
    <w:rsid w:val="001841EC"/>
    <w:rsid w:val="00187C7E"/>
    <w:rsid w:val="00190ECC"/>
    <w:rsid w:val="00197A3F"/>
    <w:rsid w:val="001A0488"/>
    <w:rsid w:val="001A04F5"/>
    <w:rsid w:val="001A0CAB"/>
    <w:rsid w:val="001A394D"/>
    <w:rsid w:val="001A45CF"/>
    <w:rsid w:val="001A75CF"/>
    <w:rsid w:val="001B0244"/>
    <w:rsid w:val="001B273F"/>
    <w:rsid w:val="001B2D80"/>
    <w:rsid w:val="001B5EE4"/>
    <w:rsid w:val="001C40B9"/>
    <w:rsid w:val="001C4549"/>
    <w:rsid w:val="001D0B85"/>
    <w:rsid w:val="001D11E2"/>
    <w:rsid w:val="001D31E9"/>
    <w:rsid w:val="001D3CB4"/>
    <w:rsid w:val="001D608B"/>
    <w:rsid w:val="001D7206"/>
    <w:rsid w:val="001E3A0A"/>
    <w:rsid w:val="001E3B19"/>
    <w:rsid w:val="001E4289"/>
    <w:rsid w:val="001F4579"/>
    <w:rsid w:val="001F5B41"/>
    <w:rsid w:val="00204909"/>
    <w:rsid w:val="00205CAA"/>
    <w:rsid w:val="0021166E"/>
    <w:rsid w:val="0021796C"/>
    <w:rsid w:val="00223524"/>
    <w:rsid w:val="00223561"/>
    <w:rsid w:val="00224712"/>
    <w:rsid w:val="00225478"/>
    <w:rsid w:val="002258A3"/>
    <w:rsid w:val="00230172"/>
    <w:rsid w:val="00234E15"/>
    <w:rsid w:val="002356E0"/>
    <w:rsid w:val="002413AA"/>
    <w:rsid w:val="0025534A"/>
    <w:rsid w:val="00260E98"/>
    <w:rsid w:val="00261271"/>
    <w:rsid w:val="0026155C"/>
    <w:rsid w:val="00262BE2"/>
    <w:rsid w:val="00264BA0"/>
    <w:rsid w:val="0026527C"/>
    <w:rsid w:val="00272334"/>
    <w:rsid w:val="002735A4"/>
    <w:rsid w:val="00274335"/>
    <w:rsid w:val="002756AA"/>
    <w:rsid w:val="00275DD6"/>
    <w:rsid w:val="00282B3E"/>
    <w:rsid w:val="002863FF"/>
    <w:rsid w:val="00287FFB"/>
    <w:rsid w:val="00290D96"/>
    <w:rsid w:val="00294E61"/>
    <w:rsid w:val="002B26F2"/>
    <w:rsid w:val="002B3569"/>
    <w:rsid w:val="002B4E64"/>
    <w:rsid w:val="002C1CDE"/>
    <w:rsid w:val="002C4122"/>
    <w:rsid w:val="002C679D"/>
    <w:rsid w:val="002C68E3"/>
    <w:rsid w:val="002D1836"/>
    <w:rsid w:val="002D24FB"/>
    <w:rsid w:val="002E0276"/>
    <w:rsid w:val="002E09AA"/>
    <w:rsid w:val="002E0C6C"/>
    <w:rsid w:val="002E1D24"/>
    <w:rsid w:val="002F082C"/>
    <w:rsid w:val="002F297D"/>
    <w:rsid w:val="002F4E4F"/>
    <w:rsid w:val="00303DF4"/>
    <w:rsid w:val="00305E47"/>
    <w:rsid w:val="0030607F"/>
    <w:rsid w:val="00310BEF"/>
    <w:rsid w:val="003113E0"/>
    <w:rsid w:val="00313439"/>
    <w:rsid w:val="003161DA"/>
    <w:rsid w:val="003233FB"/>
    <w:rsid w:val="003253B4"/>
    <w:rsid w:val="00332933"/>
    <w:rsid w:val="00335D5B"/>
    <w:rsid w:val="00335D6B"/>
    <w:rsid w:val="00336569"/>
    <w:rsid w:val="00341C36"/>
    <w:rsid w:val="00361994"/>
    <w:rsid w:val="00361CF2"/>
    <w:rsid w:val="00364038"/>
    <w:rsid w:val="00371456"/>
    <w:rsid w:val="0037202B"/>
    <w:rsid w:val="003748A4"/>
    <w:rsid w:val="00375118"/>
    <w:rsid w:val="0037660D"/>
    <w:rsid w:val="003768CF"/>
    <w:rsid w:val="00377020"/>
    <w:rsid w:val="003770D7"/>
    <w:rsid w:val="00384023"/>
    <w:rsid w:val="00387762"/>
    <w:rsid w:val="003922C0"/>
    <w:rsid w:val="00397A40"/>
    <w:rsid w:val="003A5D0A"/>
    <w:rsid w:val="003A644C"/>
    <w:rsid w:val="003B0261"/>
    <w:rsid w:val="003B16F7"/>
    <w:rsid w:val="003B2E5C"/>
    <w:rsid w:val="003B3249"/>
    <w:rsid w:val="003B65D5"/>
    <w:rsid w:val="003B6F88"/>
    <w:rsid w:val="003B7CAD"/>
    <w:rsid w:val="003C06D6"/>
    <w:rsid w:val="003C1B36"/>
    <w:rsid w:val="003C2A4C"/>
    <w:rsid w:val="003C3525"/>
    <w:rsid w:val="003C6335"/>
    <w:rsid w:val="003D1D5C"/>
    <w:rsid w:val="003D1DD8"/>
    <w:rsid w:val="003D3E70"/>
    <w:rsid w:val="003D641F"/>
    <w:rsid w:val="003D6709"/>
    <w:rsid w:val="003E6517"/>
    <w:rsid w:val="003E7609"/>
    <w:rsid w:val="003F1FBF"/>
    <w:rsid w:val="003F279F"/>
    <w:rsid w:val="004038D2"/>
    <w:rsid w:val="00414D74"/>
    <w:rsid w:val="00425797"/>
    <w:rsid w:val="00427B7D"/>
    <w:rsid w:val="004320C0"/>
    <w:rsid w:val="00437670"/>
    <w:rsid w:val="00443297"/>
    <w:rsid w:val="00452FFA"/>
    <w:rsid w:val="00453BF4"/>
    <w:rsid w:val="00466AAC"/>
    <w:rsid w:val="00467644"/>
    <w:rsid w:val="00474EDF"/>
    <w:rsid w:val="00475105"/>
    <w:rsid w:val="004767B1"/>
    <w:rsid w:val="00480C4E"/>
    <w:rsid w:val="00485DCA"/>
    <w:rsid w:val="00487DD7"/>
    <w:rsid w:val="00490525"/>
    <w:rsid w:val="0049324F"/>
    <w:rsid w:val="00493733"/>
    <w:rsid w:val="00495F46"/>
    <w:rsid w:val="004A0115"/>
    <w:rsid w:val="004A107D"/>
    <w:rsid w:val="004B1B10"/>
    <w:rsid w:val="004B36E5"/>
    <w:rsid w:val="004B7F50"/>
    <w:rsid w:val="004C0163"/>
    <w:rsid w:val="004C331B"/>
    <w:rsid w:val="004D4A6C"/>
    <w:rsid w:val="004D7409"/>
    <w:rsid w:val="004E340B"/>
    <w:rsid w:val="004E6318"/>
    <w:rsid w:val="004E7D8B"/>
    <w:rsid w:val="00507392"/>
    <w:rsid w:val="005112D3"/>
    <w:rsid w:val="0051654C"/>
    <w:rsid w:val="0052329D"/>
    <w:rsid w:val="00525FCB"/>
    <w:rsid w:val="00531D8E"/>
    <w:rsid w:val="0053207A"/>
    <w:rsid w:val="005320B5"/>
    <w:rsid w:val="005325F6"/>
    <w:rsid w:val="00532B15"/>
    <w:rsid w:val="00535700"/>
    <w:rsid w:val="005373B2"/>
    <w:rsid w:val="00540467"/>
    <w:rsid w:val="0054164B"/>
    <w:rsid w:val="0054176F"/>
    <w:rsid w:val="00544581"/>
    <w:rsid w:val="0055063A"/>
    <w:rsid w:val="005512CA"/>
    <w:rsid w:val="00555211"/>
    <w:rsid w:val="00555231"/>
    <w:rsid w:val="00567269"/>
    <w:rsid w:val="00567719"/>
    <w:rsid w:val="00570BD7"/>
    <w:rsid w:val="00571D05"/>
    <w:rsid w:val="00572A9F"/>
    <w:rsid w:val="00572C62"/>
    <w:rsid w:val="005750D0"/>
    <w:rsid w:val="00576A24"/>
    <w:rsid w:val="005802A2"/>
    <w:rsid w:val="00585C2D"/>
    <w:rsid w:val="005972D5"/>
    <w:rsid w:val="005A0488"/>
    <w:rsid w:val="005A0737"/>
    <w:rsid w:val="005A0DCC"/>
    <w:rsid w:val="005A1015"/>
    <w:rsid w:val="005A29D8"/>
    <w:rsid w:val="005A2D35"/>
    <w:rsid w:val="005A2E31"/>
    <w:rsid w:val="005B2A58"/>
    <w:rsid w:val="005B2C95"/>
    <w:rsid w:val="005B3129"/>
    <w:rsid w:val="005B4D27"/>
    <w:rsid w:val="005B513B"/>
    <w:rsid w:val="005C155E"/>
    <w:rsid w:val="005C3524"/>
    <w:rsid w:val="005C4A61"/>
    <w:rsid w:val="005C636C"/>
    <w:rsid w:val="005D1AD6"/>
    <w:rsid w:val="005D6513"/>
    <w:rsid w:val="005E36D3"/>
    <w:rsid w:val="005E5EFA"/>
    <w:rsid w:val="005F0540"/>
    <w:rsid w:val="005F31D3"/>
    <w:rsid w:val="005F413E"/>
    <w:rsid w:val="005F715A"/>
    <w:rsid w:val="006011BA"/>
    <w:rsid w:val="006052E1"/>
    <w:rsid w:val="00605659"/>
    <w:rsid w:val="006065B6"/>
    <w:rsid w:val="0061098F"/>
    <w:rsid w:val="00613A02"/>
    <w:rsid w:val="00613DE5"/>
    <w:rsid w:val="006161B8"/>
    <w:rsid w:val="0061655B"/>
    <w:rsid w:val="00617F01"/>
    <w:rsid w:val="00624D8A"/>
    <w:rsid w:val="00627F34"/>
    <w:rsid w:val="00631ED7"/>
    <w:rsid w:val="00632BDB"/>
    <w:rsid w:val="0064482A"/>
    <w:rsid w:val="00650257"/>
    <w:rsid w:val="0065337E"/>
    <w:rsid w:val="0065509C"/>
    <w:rsid w:val="00656A0E"/>
    <w:rsid w:val="00656DA9"/>
    <w:rsid w:val="00662C17"/>
    <w:rsid w:val="00663992"/>
    <w:rsid w:val="006669E3"/>
    <w:rsid w:val="00686B78"/>
    <w:rsid w:val="006A4935"/>
    <w:rsid w:val="006A4C27"/>
    <w:rsid w:val="006A5F55"/>
    <w:rsid w:val="006B079F"/>
    <w:rsid w:val="006B0A19"/>
    <w:rsid w:val="006B7BD4"/>
    <w:rsid w:val="006C38FE"/>
    <w:rsid w:val="006D05EB"/>
    <w:rsid w:val="006D4391"/>
    <w:rsid w:val="006D48C4"/>
    <w:rsid w:val="006E24A7"/>
    <w:rsid w:val="006E3F45"/>
    <w:rsid w:val="006E589A"/>
    <w:rsid w:val="006E7DD4"/>
    <w:rsid w:val="006F3D65"/>
    <w:rsid w:val="006F4A12"/>
    <w:rsid w:val="006F4A63"/>
    <w:rsid w:val="006F68FE"/>
    <w:rsid w:val="0070210B"/>
    <w:rsid w:val="0070285B"/>
    <w:rsid w:val="0070591E"/>
    <w:rsid w:val="00707860"/>
    <w:rsid w:val="00707DEE"/>
    <w:rsid w:val="00712C22"/>
    <w:rsid w:val="00716497"/>
    <w:rsid w:val="00722227"/>
    <w:rsid w:val="00722AFA"/>
    <w:rsid w:val="00732A80"/>
    <w:rsid w:val="00740AC1"/>
    <w:rsid w:val="00741A96"/>
    <w:rsid w:val="00742F62"/>
    <w:rsid w:val="00746AEE"/>
    <w:rsid w:val="00755D3F"/>
    <w:rsid w:val="00763CEB"/>
    <w:rsid w:val="00764C14"/>
    <w:rsid w:val="00765874"/>
    <w:rsid w:val="00767A2C"/>
    <w:rsid w:val="0077176F"/>
    <w:rsid w:val="00780CAF"/>
    <w:rsid w:val="00780E88"/>
    <w:rsid w:val="007819EC"/>
    <w:rsid w:val="00782700"/>
    <w:rsid w:val="0078350A"/>
    <w:rsid w:val="00783E1F"/>
    <w:rsid w:val="007A0038"/>
    <w:rsid w:val="007A7B03"/>
    <w:rsid w:val="007B4645"/>
    <w:rsid w:val="007C25BB"/>
    <w:rsid w:val="007C29A7"/>
    <w:rsid w:val="007C76EF"/>
    <w:rsid w:val="007D06EC"/>
    <w:rsid w:val="007D70E0"/>
    <w:rsid w:val="007D77EF"/>
    <w:rsid w:val="007D78B0"/>
    <w:rsid w:val="007E2847"/>
    <w:rsid w:val="007E4FFD"/>
    <w:rsid w:val="007E7085"/>
    <w:rsid w:val="007E7E0B"/>
    <w:rsid w:val="007F11FE"/>
    <w:rsid w:val="007F5326"/>
    <w:rsid w:val="007F7471"/>
    <w:rsid w:val="00804318"/>
    <w:rsid w:val="00816F33"/>
    <w:rsid w:val="00817966"/>
    <w:rsid w:val="0082318B"/>
    <w:rsid w:val="0082701F"/>
    <w:rsid w:val="00827EEA"/>
    <w:rsid w:val="00831E6D"/>
    <w:rsid w:val="00831ECF"/>
    <w:rsid w:val="00832F90"/>
    <w:rsid w:val="00833928"/>
    <w:rsid w:val="00834887"/>
    <w:rsid w:val="00835AAF"/>
    <w:rsid w:val="008362F6"/>
    <w:rsid w:val="008415B2"/>
    <w:rsid w:val="0085098C"/>
    <w:rsid w:val="0085513B"/>
    <w:rsid w:val="00856B93"/>
    <w:rsid w:val="0086098D"/>
    <w:rsid w:val="00862BBB"/>
    <w:rsid w:val="0086462A"/>
    <w:rsid w:val="00867BD0"/>
    <w:rsid w:val="00874DA5"/>
    <w:rsid w:val="00874E04"/>
    <w:rsid w:val="00875A13"/>
    <w:rsid w:val="008806D4"/>
    <w:rsid w:val="00882C45"/>
    <w:rsid w:val="00885075"/>
    <w:rsid w:val="00893AB2"/>
    <w:rsid w:val="0089471E"/>
    <w:rsid w:val="00894953"/>
    <w:rsid w:val="008A19BE"/>
    <w:rsid w:val="008A29BD"/>
    <w:rsid w:val="008A3789"/>
    <w:rsid w:val="008A5845"/>
    <w:rsid w:val="008A6643"/>
    <w:rsid w:val="008B0564"/>
    <w:rsid w:val="008B42D0"/>
    <w:rsid w:val="008B502F"/>
    <w:rsid w:val="008B6CF5"/>
    <w:rsid w:val="008B70C8"/>
    <w:rsid w:val="008C1886"/>
    <w:rsid w:val="008C768C"/>
    <w:rsid w:val="008D2027"/>
    <w:rsid w:val="008D56A6"/>
    <w:rsid w:val="008E344C"/>
    <w:rsid w:val="008E40BB"/>
    <w:rsid w:val="008E51F6"/>
    <w:rsid w:val="008E5B89"/>
    <w:rsid w:val="008E6443"/>
    <w:rsid w:val="008F0E72"/>
    <w:rsid w:val="008F1905"/>
    <w:rsid w:val="008F389E"/>
    <w:rsid w:val="008F41BC"/>
    <w:rsid w:val="008F7E86"/>
    <w:rsid w:val="00902C5D"/>
    <w:rsid w:val="0090719D"/>
    <w:rsid w:val="0091442E"/>
    <w:rsid w:val="009145EA"/>
    <w:rsid w:val="009157DE"/>
    <w:rsid w:val="00915851"/>
    <w:rsid w:val="00917BBF"/>
    <w:rsid w:val="00917D30"/>
    <w:rsid w:val="00920BE5"/>
    <w:rsid w:val="009239E0"/>
    <w:rsid w:val="00926500"/>
    <w:rsid w:val="00930A15"/>
    <w:rsid w:val="00933715"/>
    <w:rsid w:val="00936145"/>
    <w:rsid w:val="0094063C"/>
    <w:rsid w:val="00944CB5"/>
    <w:rsid w:val="0094613B"/>
    <w:rsid w:val="00951369"/>
    <w:rsid w:val="0095296C"/>
    <w:rsid w:val="00952FE1"/>
    <w:rsid w:val="00954C2D"/>
    <w:rsid w:val="00957E90"/>
    <w:rsid w:val="00964E18"/>
    <w:rsid w:val="009655F2"/>
    <w:rsid w:val="009663F1"/>
    <w:rsid w:val="00966A15"/>
    <w:rsid w:val="00967109"/>
    <w:rsid w:val="00970022"/>
    <w:rsid w:val="0097216E"/>
    <w:rsid w:val="0097500F"/>
    <w:rsid w:val="00975812"/>
    <w:rsid w:val="00980279"/>
    <w:rsid w:val="009809B3"/>
    <w:rsid w:val="00982B7F"/>
    <w:rsid w:val="0098391E"/>
    <w:rsid w:val="00987B41"/>
    <w:rsid w:val="00987C27"/>
    <w:rsid w:val="009A5651"/>
    <w:rsid w:val="009A676E"/>
    <w:rsid w:val="009B104B"/>
    <w:rsid w:val="009B55CE"/>
    <w:rsid w:val="009B5EE4"/>
    <w:rsid w:val="009B73D5"/>
    <w:rsid w:val="009C0152"/>
    <w:rsid w:val="009C1A6E"/>
    <w:rsid w:val="009C5DF7"/>
    <w:rsid w:val="009C66C6"/>
    <w:rsid w:val="009D0420"/>
    <w:rsid w:val="009D2B79"/>
    <w:rsid w:val="009D44E3"/>
    <w:rsid w:val="009D53B1"/>
    <w:rsid w:val="009D6464"/>
    <w:rsid w:val="009E0B3B"/>
    <w:rsid w:val="009E0B51"/>
    <w:rsid w:val="009E2733"/>
    <w:rsid w:val="009E32CD"/>
    <w:rsid w:val="009E5B62"/>
    <w:rsid w:val="009F3EA2"/>
    <w:rsid w:val="00A04434"/>
    <w:rsid w:val="00A06545"/>
    <w:rsid w:val="00A11FFF"/>
    <w:rsid w:val="00A12A0E"/>
    <w:rsid w:val="00A14070"/>
    <w:rsid w:val="00A15036"/>
    <w:rsid w:val="00A1648C"/>
    <w:rsid w:val="00A1659B"/>
    <w:rsid w:val="00A21A3A"/>
    <w:rsid w:val="00A3175D"/>
    <w:rsid w:val="00A32821"/>
    <w:rsid w:val="00A36516"/>
    <w:rsid w:val="00A36D80"/>
    <w:rsid w:val="00A37395"/>
    <w:rsid w:val="00A37960"/>
    <w:rsid w:val="00A37A50"/>
    <w:rsid w:val="00A50AD4"/>
    <w:rsid w:val="00A56771"/>
    <w:rsid w:val="00A579E9"/>
    <w:rsid w:val="00A771B0"/>
    <w:rsid w:val="00A801D3"/>
    <w:rsid w:val="00A852F9"/>
    <w:rsid w:val="00A91DAB"/>
    <w:rsid w:val="00A9226F"/>
    <w:rsid w:val="00AA17D4"/>
    <w:rsid w:val="00AA229D"/>
    <w:rsid w:val="00AA6F30"/>
    <w:rsid w:val="00AB0C71"/>
    <w:rsid w:val="00AB186C"/>
    <w:rsid w:val="00AB6035"/>
    <w:rsid w:val="00AB72C0"/>
    <w:rsid w:val="00AC154C"/>
    <w:rsid w:val="00AC1A6C"/>
    <w:rsid w:val="00AC5D4E"/>
    <w:rsid w:val="00AC6553"/>
    <w:rsid w:val="00AD4B49"/>
    <w:rsid w:val="00AD52B3"/>
    <w:rsid w:val="00AE0BCA"/>
    <w:rsid w:val="00AE1179"/>
    <w:rsid w:val="00AE3EAA"/>
    <w:rsid w:val="00AE4476"/>
    <w:rsid w:val="00AE7D68"/>
    <w:rsid w:val="00B03664"/>
    <w:rsid w:val="00B03F6E"/>
    <w:rsid w:val="00B11A44"/>
    <w:rsid w:val="00B11D9C"/>
    <w:rsid w:val="00B124D0"/>
    <w:rsid w:val="00B208C1"/>
    <w:rsid w:val="00B26387"/>
    <w:rsid w:val="00B267EA"/>
    <w:rsid w:val="00B27413"/>
    <w:rsid w:val="00B31285"/>
    <w:rsid w:val="00B3341A"/>
    <w:rsid w:val="00B36967"/>
    <w:rsid w:val="00B4124A"/>
    <w:rsid w:val="00B421F2"/>
    <w:rsid w:val="00B42B3B"/>
    <w:rsid w:val="00B4424D"/>
    <w:rsid w:val="00B53A16"/>
    <w:rsid w:val="00B54009"/>
    <w:rsid w:val="00B5410C"/>
    <w:rsid w:val="00B574B4"/>
    <w:rsid w:val="00B574F5"/>
    <w:rsid w:val="00B60834"/>
    <w:rsid w:val="00B615C7"/>
    <w:rsid w:val="00B7227B"/>
    <w:rsid w:val="00B72A52"/>
    <w:rsid w:val="00B749A5"/>
    <w:rsid w:val="00B75639"/>
    <w:rsid w:val="00B820C1"/>
    <w:rsid w:val="00B83DD8"/>
    <w:rsid w:val="00B915B5"/>
    <w:rsid w:val="00B92DB0"/>
    <w:rsid w:val="00B97D79"/>
    <w:rsid w:val="00BA1718"/>
    <w:rsid w:val="00BA19AD"/>
    <w:rsid w:val="00BA2EA5"/>
    <w:rsid w:val="00BA6078"/>
    <w:rsid w:val="00BB0074"/>
    <w:rsid w:val="00BB565D"/>
    <w:rsid w:val="00BB63C2"/>
    <w:rsid w:val="00BC0FB0"/>
    <w:rsid w:val="00BC1766"/>
    <w:rsid w:val="00BC36A3"/>
    <w:rsid w:val="00BC58DF"/>
    <w:rsid w:val="00BD1A41"/>
    <w:rsid w:val="00BD3365"/>
    <w:rsid w:val="00BD34F0"/>
    <w:rsid w:val="00BD5C26"/>
    <w:rsid w:val="00BD5E89"/>
    <w:rsid w:val="00BD7A0C"/>
    <w:rsid w:val="00BE0F8F"/>
    <w:rsid w:val="00BE3686"/>
    <w:rsid w:val="00BE7A1B"/>
    <w:rsid w:val="00BF15B9"/>
    <w:rsid w:val="00BF7C9E"/>
    <w:rsid w:val="00C01BA4"/>
    <w:rsid w:val="00C0649C"/>
    <w:rsid w:val="00C10488"/>
    <w:rsid w:val="00C10DDC"/>
    <w:rsid w:val="00C123E2"/>
    <w:rsid w:val="00C1312A"/>
    <w:rsid w:val="00C221E7"/>
    <w:rsid w:val="00C268F4"/>
    <w:rsid w:val="00C35613"/>
    <w:rsid w:val="00C35B91"/>
    <w:rsid w:val="00C362BB"/>
    <w:rsid w:val="00C41750"/>
    <w:rsid w:val="00C54B12"/>
    <w:rsid w:val="00C61978"/>
    <w:rsid w:val="00C63A76"/>
    <w:rsid w:val="00C67A45"/>
    <w:rsid w:val="00C74302"/>
    <w:rsid w:val="00C768FD"/>
    <w:rsid w:val="00C80D4F"/>
    <w:rsid w:val="00C90926"/>
    <w:rsid w:val="00C92D8F"/>
    <w:rsid w:val="00C93837"/>
    <w:rsid w:val="00C95D04"/>
    <w:rsid w:val="00C9714A"/>
    <w:rsid w:val="00CA1FDF"/>
    <w:rsid w:val="00CA2497"/>
    <w:rsid w:val="00CA2A6F"/>
    <w:rsid w:val="00CA5FF5"/>
    <w:rsid w:val="00CA6F0D"/>
    <w:rsid w:val="00CB186F"/>
    <w:rsid w:val="00CC3F77"/>
    <w:rsid w:val="00CC654C"/>
    <w:rsid w:val="00CC6EB2"/>
    <w:rsid w:val="00CC7DE5"/>
    <w:rsid w:val="00CD456A"/>
    <w:rsid w:val="00CE5B4A"/>
    <w:rsid w:val="00CE5EB6"/>
    <w:rsid w:val="00CF2189"/>
    <w:rsid w:val="00CF3B64"/>
    <w:rsid w:val="00D0142B"/>
    <w:rsid w:val="00D01FFD"/>
    <w:rsid w:val="00D02298"/>
    <w:rsid w:val="00D042BB"/>
    <w:rsid w:val="00D04694"/>
    <w:rsid w:val="00D06F95"/>
    <w:rsid w:val="00D12D2C"/>
    <w:rsid w:val="00D14C18"/>
    <w:rsid w:val="00D17227"/>
    <w:rsid w:val="00D21621"/>
    <w:rsid w:val="00D32CFA"/>
    <w:rsid w:val="00D3365C"/>
    <w:rsid w:val="00D36BBB"/>
    <w:rsid w:val="00D41B5D"/>
    <w:rsid w:val="00D43A19"/>
    <w:rsid w:val="00D43A78"/>
    <w:rsid w:val="00D4511E"/>
    <w:rsid w:val="00D4714F"/>
    <w:rsid w:val="00D47E85"/>
    <w:rsid w:val="00D517C7"/>
    <w:rsid w:val="00D561E1"/>
    <w:rsid w:val="00D61227"/>
    <w:rsid w:val="00D614E2"/>
    <w:rsid w:val="00D616B3"/>
    <w:rsid w:val="00D642B7"/>
    <w:rsid w:val="00D70602"/>
    <w:rsid w:val="00D70BA1"/>
    <w:rsid w:val="00D721C4"/>
    <w:rsid w:val="00D753BF"/>
    <w:rsid w:val="00D75780"/>
    <w:rsid w:val="00D866DD"/>
    <w:rsid w:val="00D9425A"/>
    <w:rsid w:val="00DA0476"/>
    <w:rsid w:val="00DA4023"/>
    <w:rsid w:val="00DC44DA"/>
    <w:rsid w:val="00DC58FC"/>
    <w:rsid w:val="00DC7427"/>
    <w:rsid w:val="00DC74C4"/>
    <w:rsid w:val="00DD3D6D"/>
    <w:rsid w:val="00DD4562"/>
    <w:rsid w:val="00DD6A69"/>
    <w:rsid w:val="00DD6B9F"/>
    <w:rsid w:val="00DE5F4B"/>
    <w:rsid w:val="00DF009B"/>
    <w:rsid w:val="00DF0A52"/>
    <w:rsid w:val="00DF3219"/>
    <w:rsid w:val="00DF3F28"/>
    <w:rsid w:val="00E00EA0"/>
    <w:rsid w:val="00E032EA"/>
    <w:rsid w:val="00E03B8D"/>
    <w:rsid w:val="00E058A8"/>
    <w:rsid w:val="00E06CA1"/>
    <w:rsid w:val="00E07651"/>
    <w:rsid w:val="00E11EFB"/>
    <w:rsid w:val="00E16B34"/>
    <w:rsid w:val="00E22218"/>
    <w:rsid w:val="00E22AA6"/>
    <w:rsid w:val="00E23202"/>
    <w:rsid w:val="00E243EB"/>
    <w:rsid w:val="00E24EA5"/>
    <w:rsid w:val="00E24EC8"/>
    <w:rsid w:val="00E25BB3"/>
    <w:rsid w:val="00E30B56"/>
    <w:rsid w:val="00E35CB3"/>
    <w:rsid w:val="00E40108"/>
    <w:rsid w:val="00E41C5F"/>
    <w:rsid w:val="00E42EC5"/>
    <w:rsid w:val="00E43EA5"/>
    <w:rsid w:val="00E43EE8"/>
    <w:rsid w:val="00E522C2"/>
    <w:rsid w:val="00E53DB5"/>
    <w:rsid w:val="00E54831"/>
    <w:rsid w:val="00E552E5"/>
    <w:rsid w:val="00E5556E"/>
    <w:rsid w:val="00E57014"/>
    <w:rsid w:val="00E60AA1"/>
    <w:rsid w:val="00E6438A"/>
    <w:rsid w:val="00E710C7"/>
    <w:rsid w:val="00E736D0"/>
    <w:rsid w:val="00E73912"/>
    <w:rsid w:val="00E74B85"/>
    <w:rsid w:val="00E774CC"/>
    <w:rsid w:val="00E904FE"/>
    <w:rsid w:val="00E9084C"/>
    <w:rsid w:val="00E91A00"/>
    <w:rsid w:val="00E93E23"/>
    <w:rsid w:val="00E961AE"/>
    <w:rsid w:val="00E96A17"/>
    <w:rsid w:val="00EA190E"/>
    <w:rsid w:val="00EA3EDB"/>
    <w:rsid w:val="00EA51B5"/>
    <w:rsid w:val="00EA7DF6"/>
    <w:rsid w:val="00EB0D1D"/>
    <w:rsid w:val="00EB1260"/>
    <w:rsid w:val="00EC25B2"/>
    <w:rsid w:val="00EC40A2"/>
    <w:rsid w:val="00ED5EAB"/>
    <w:rsid w:val="00ED738A"/>
    <w:rsid w:val="00EE0372"/>
    <w:rsid w:val="00EF2B7C"/>
    <w:rsid w:val="00EF3FFE"/>
    <w:rsid w:val="00F0044D"/>
    <w:rsid w:val="00F06F70"/>
    <w:rsid w:val="00F07942"/>
    <w:rsid w:val="00F079D2"/>
    <w:rsid w:val="00F07AC7"/>
    <w:rsid w:val="00F1243D"/>
    <w:rsid w:val="00F15FC3"/>
    <w:rsid w:val="00F17EE3"/>
    <w:rsid w:val="00F27B48"/>
    <w:rsid w:val="00F31464"/>
    <w:rsid w:val="00F35216"/>
    <w:rsid w:val="00F35DDD"/>
    <w:rsid w:val="00F35F2F"/>
    <w:rsid w:val="00F4313C"/>
    <w:rsid w:val="00F46620"/>
    <w:rsid w:val="00F46949"/>
    <w:rsid w:val="00F53410"/>
    <w:rsid w:val="00F537F9"/>
    <w:rsid w:val="00F5554B"/>
    <w:rsid w:val="00F560E5"/>
    <w:rsid w:val="00F569AA"/>
    <w:rsid w:val="00F56FCC"/>
    <w:rsid w:val="00F62B2D"/>
    <w:rsid w:val="00F679E1"/>
    <w:rsid w:val="00F75323"/>
    <w:rsid w:val="00F76F41"/>
    <w:rsid w:val="00F84AF9"/>
    <w:rsid w:val="00F86E6D"/>
    <w:rsid w:val="00F8780A"/>
    <w:rsid w:val="00F90939"/>
    <w:rsid w:val="00F94CD0"/>
    <w:rsid w:val="00FA60BD"/>
    <w:rsid w:val="00FA7A70"/>
    <w:rsid w:val="00FB19FA"/>
    <w:rsid w:val="00FB5CCF"/>
    <w:rsid w:val="00FC222E"/>
    <w:rsid w:val="00FC2B43"/>
    <w:rsid w:val="00FC3BCA"/>
    <w:rsid w:val="00FC4A8E"/>
    <w:rsid w:val="00FC4AD1"/>
    <w:rsid w:val="00FC4D24"/>
    <w:rsid w:val="00FC5C22"/>
    <w:rsid w:val="00FC6BAE"/>
    <w:rsid w:val="00FC74DA"/>
    <w:rsid w:val="00FD624C"/>
    <w:rsid w:val="00FE0C36"/>
    <w:rsid w:val="00FE40EE"/>
    <w:rsid w:val="00FE65BF"/>
    <w:rsid w:val="00FE6D16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701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57014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7014"/>
    <w:rPr>
      <w:rFonts w:ascii="Symbol" w:hAnsi="Symbol"/>
    </w:rPr>
  </w:style>
  <w:style w:type="character" w:customStyle="1" w:styleId="WW8Num2z0">
    <w:name w:val="WW8Num2z0"/>
    <w:rsid w:val="00E57014"/>
    <w:rPr>
      <w:rFonts w:ascii="Symbol" w:hAnsi="Symbol"/>
    </w:rPr>
  </w:style>
  <w:style w:type="character" w:customStyle="1" w:styleId="WW8Num3z0">
    <w:name w:val="WW8Num3z0"/>
    <w:rsid w:val="00E57014"/>
    <w:rPr>
      <w:rFonts w:ascii="Symbol" w:hAnsi="Symbol"/>
    </w:rPr>
  </w:style>
  <w:style w:type="character" w:customStyle="1" w:styleId="WW8Num4z0">
    <w:name w:val="WW8Num4z0"/>
    <w:rsid w:val="00E57014"/>
    <w:rPr>
      <w:rFonts w:ascii="Symbol" w:hAnsi="Symbol"/>
    </w:rPr>
  </w:style>
  <w:style w:type="character" w:customStyle="1" w:styleId="WW8Num5z0">
    <w:name w:val="WW8Num5z0"/>
    <w:rsid w:val="00E57014"/>
    <w:rPr>
      <w:rFonts w:ascii="Symbol" w:hAnsi="Symbol"/>
    </w:rPr>
  </w:style>
  <w:style w:type="character" w:customStyle="1" w:styleId="Absatz-Standardschriftart">
    <w:name w:val="Absatz-Standardschriftart"/>
    <w:rsid w:val="00E57014"/>
  </w:style>
  <w:style w:type="character" w:customStyle="1" w:styleId="WW-Absatz-Standardschriftart">
    <w:name w:val="WW-Absatz-Standardschriftart"/>
    <w:rsid w:val="00E57014"/>
  </w:style>
  <w:style w:type="character" w:customStyle="1" w:styleId="WW8Num1z1">
    <w:name w:val="WW8Num1z1"/>
    <w:rsid w:val="00E57014"/>
    <w:rPr>
      <w:rFonts w:ascii="Courier New" w:hAnsi="Courier New" w:cs="Courier New"/>
    </w:rPr>
  </w:style>
  <w:style w:type="character" w:customStyle="1" w:styleId="WW8Num1z2">
    <w:name w:val="WW8Num1z2"/>
    <w:rsid w:val="00E57014"/>
    <w:rPr>
      <w:rFonts w:ascii="Wingdings" w:hAnsi="Wingdings"/>
    </w:rPr>
  </w:style>
  <w:style w:type="character" w:customStyle="1" w:styleId="WW8Num2z1">
    <w:name w:val="WW8Num2z1"/>
    <w:rsid w:val="00E57014"/>
    <w:rPr>
      <w:rFonts w:ascii="Courier New" w:hAnsi="Courier New" w:cs="Courier New"/>
    </w:rPr>
  </w:style>
  <w:style w:type="character" w:customStyle="1" w:styleId="WW8Num2z2">
    <w:name w:val="WW8Num2z2"/>
    <w:rsid w:val="00E57014"/>
    <w:rPr>
      <w:rFonts w:ascii="Wingdings" w:hAnsi="Wingdings"/>
    </w:rPr>
  </w:style>
  <w:style w:type="character" w:customStyle="1" w:styleId="WW8Num3z1">
    <w:name w:val="WW8Num3z1"/>
    <w:rsid w:val="00E57014"/>
    <w:rPr>
      <w:rFonts w:ascii="Courier New" w:hAnsi="Courier New" w:cs="Courier New"/>
    </w:rPr>
  </w:style>
  <w:style w:type="character" w:customStyle="1" w:styleId="WW8Num3z2">
    <w:name w:val="WW8Num3z2"/>
    <w:rsid w:val="00E57014"/>
    <w:rPr>
      <w:rFonts w:ascii="Wingdings" w:hAnsi="Wingdings"/>
    </w:rPr>
  </w:style>
  <w:style w:type="character" w:customStyle="1" w:styleId="WW8Num4z1">
    <w:name w:val="WW8Num4z1"/>
    <w:rsid w:val="00E57014"/>
    <w:rPr>
      <w:rFonts w:ascii="Courier New" w:hAnsi="Courier New" w:cs="Courier New"/>
    </w:rPr>
  </w:style>
  <w:style w:type="character" w:customStyle="1" w:styleId="WW8Num4z2">
    <w:name w:val="WW8Num4z2"/>
    <w:rsid w:val="00E57014"/>
    <w:rPr>
      <w:rFonts w:ascii="Wingdings" w:hAnsi="Wingdings"/>
    </w:rPr>
  </w:style>
  <w:style w:type="character" w:customStyle="1" w:styleId="WW8Num5z1">
    <w:name w:val="WW8Num5z1"/>
    <w:rsid w:val="00E57014"/>
    <w:rPr>
      <w:rFonts w:ascii="Courier New" w:hAnsi="Courier New" w:cs="Courier New"/>
    </w:rPr>
  </w:style>
  <w:style w:type="character" w:customStyle="1" w:styleId="WW8Num5z2">
    <w:name w:val="WW8Num5z2"/>
    <w:rsid w:val="00E57014"/>
    <w:rPr>
      <w:rFonts w:ascii="Wingdings" w:hAnsi="Wingdings"/>
    </w:rPr>
  </w:style>
  <w:style w:type="character" w:customStyle="1" w:styleId="10">
    <w:name w:val="Основной шрифт абзаца1"/>
    <w:rsid w:val="00E57014"/>
  </w:style>
  <w:style w:type="character" w:customStyle="1" w:styleId="FontStyle12">
    <w:name w:val="Font Style12"/>
    <w:basedOn w:val="10"/>
    <w:rsid w:val="00E57014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basedOn w:val="10"/>
    <w:rsid w:val="00E5701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10"/>
    <w:uiPriority w:val="99"/>
    <w:rsid w:val="00E57014"/>
    <w:rPr>
      <w:b/>
      <w:bCs/>
      <w:color w:val="106BBE"/>
      <w:sz w:val="26"/>
      <w:szCs w:val="26"/>
    </w:rPr>
  </w:style>
  <w:style w:type="character" w:customStyle="1" w:styleId="2">
    <w:name w:val="Основной текст с отступом 2 Знак"/>
    <w:basedOn w:val="10"/>
    <w:link w:val="20"/>
    <w:rsid w:val="00E57014"/>
    <w:rPr>
      <w:rFonts w:ascii="Times New Roman" w:hAnsi="Times New Roman"/>
      <w:sz w:val="28"/>
    </w:rPr>
  </w:style>
  <w:style w:type="paragraph" w:styleId="20">
    <w:name w:val="Body Text Indent 2"/>
    <w:basedOn w:val="a"/>
    <w:link w:val="2"/>
    <w:unhideWhenUsed/>
    <w:rsid w:val="00B820C1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semiHidden/>
    <w:rsid w:val="00E57014"/>
    <w:rPr>
      <w:color w:val="000080"/>
      <w:u w:val="single"/>
    </w:rPr>
  </w:style>
  <w:style w:type="character" w:styleId="a5">
    <w:name w:val="FollowedHyperlink"/>
    <w:semiHidden/>
    <w:rsid w:val="00E57014"/>
    <w:rPr>
      <w:color w:val="800000"/>
      <w:u w:val="single"/>
    </w:rPr>
  </w:style>
  <w:style w:type="character" w:customStyle="1" w:styleId="NumberingSymbols">
    <w:name w:val="Numbering Symbols"/>
    <w:rsid w:val="00E57014"/>
  </w:style>
  <w:style w:type="paragraph" w:styleId="a6">
    <w:name w:val="Body Text"/>
    <w:basedOn w:val="a"/>
    <w:link w:val="a7"/>
    <w:semiHidden/>
    <w:rsid w:val="00E57014"/>
    <w:pPr>
      <w:spacing w:after="120"/>
    </w:pPr>
  </w:style>
  <w:style w:type="paragraph" w:styleId="a8">
    <w:name w:val="List"/>
    <w:basedOn w:val="a6"/>
    <w:semiHidden/>
    <w:rsid w:val="00E57014"/>
    <w:rPr>
      <w:rFonts w:cs="Tahoma"/>
    </w:rPr>
  </w:style>
  <w:style w:type="paragraph" w:customStyle="1" w:styleId="12">
    <w:name w:val="Название объекта1"/>
    <w:basedOn w:val="a"/>
    <w:rsid w:val="00E5701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E57014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rsid w:val="00E5701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a9">
    <w:name w:val="Normal (Web)"/>
    <w:basedOn w:val="a"/>
    <w:rsid w:val="00E57014"/>
    <w:pPr>
      <w:spacing w:before="280" w:after="119"/>
    </w:pPr>
  </w:style>
  <w:style w:type="paragraph" w:customStyle="1" w:styleId="ConsPlusTitle">
    <w:name w:val="ConsPlusTitle"/>
    <w:rsid w:val="00E5701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a">
    <w:name w:val="Знак"/>
    <w:basedOn w:val="a"/>
    <w:rsid w:val="00E570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E5701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с отступом 22"/>
    <w:basedOn w:val="a"/>
    <w:rsid w:val="00E5701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rsid w:val="00E0765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07651"/>
  </w:style>
  <w:style w:type="paragraph" w:customStyle="1" w:styleId="ConsPlusNormal">
    <w:name w:val="ConsPlusNormal"/>
    <w:rsid w:val="00D61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nhideWhenUsed/>
    <w:rsid w:val="00485D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85DCA"/>
    <w:rPr>
      <w:rFonts w:ascii="Calibri" w:hAnsi="Calibri" w:cs="Calibri"/>
      <w:sz w:val="22"/>
      <w:szCs w:val="22"/>
      <w:lang w:eastAsia="ar-SA"/>
    </w:rPr>
  </w:style>
  <w:style w:type="character" w:customStyle="1" w:styleId="FontStyle11">
    <w:name w:val="Font Style11"/>
    <w:rsid w:val="00AB603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">
    <w:name w:val="Style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1663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4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20" w:lineRule="exact"/>
      <w:ind w:hanging="1574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rsid w:val="00B820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B820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rsid w:val="00B820C1"/>
    <w:rPr>
      <w:rFonts w:ascii="Times New Roman" w:hAnsi="Times New Roman" w:cs="Times New Roman"/>
      <w:sz w:val="12"/>
      <w:szCs w:val="12"/>
    </w:rPr>
  </w:style>
  <w:style w:type="character" w:customStyle="1" w:styleId="FontStyle33">
    <w:name w:val="Font Style33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B820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B820C1"/>
    <w:pPr>
      <w:widowControl w:val="0"/>
      <w:suppressAutoHyphens w:val="0"/>
      <w:autoSpaceDE w:val="0"/>
      <w:autoSpaceDN w:val="0"/>
      <w:adjustRightInd w:val="0"/>
      <w:spacing w:after="0" w:line="14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B820C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820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B820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rsid w:val="00B820C1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rsid w:val="00B820C1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rsid w:val="00B820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B820C1"/>
    <w:rPr>
      <w:rFonts w:ascii="Times New Roman" w:hAnsi="Times New Roman" w:cs="Times New Roman" w:hint="default"/>
      <w:b/>
      <w:bCs/>
      <w:w w:val="40"/>
      <w:sz w:val="12"/>
      <w:szCs w:val="12"/>
    </w:rPr>
  </w:style>
  <w:style w:type="character" w:customStyle="1" w:styleId="FontStyle22">
    <w:name w:val="Font Style22"/>
    <w:rsid w:val="00B820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rsid w:val="00B820C1"/>
    <w:rPr>
      <w:rFonts w:ascii="Times New Roman" w:hAnsi="Times New Roman" w:cs="Times New Roman" w:hint="default"/>
      <w:sz w:val="12"/>
      <w:szCs w:val="12"/>
    </w:rPr>
  </w:style>
  <w:style w:type="paragraph" w:styleId="af0">
    <w:name w:val="Balloon Text"/>
    <w:basedOn w:val="a"/>
    <w:link w:val="af1"/>
    <w:rsid w:val="00B820C1"/>
    <w:pPr>
      <w:suppressAutoHyphens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820C1"/>
    <w:rPr>
      <w:rFonts w:ascii="Arial" w:hAnsi="Arial" w:cs="Arial"/>
      <w:sz w:val="16"/>
      <w:szCs w:val="16"/>
    </w:rPr>
  </w:style>
  <w:style w:type="paragraph" w:customStyle="1" w:styleId="cb">
    <w:name w:val="cb"/>
    <w:basedOn w:val="a"/>
    <w:rsid w:val="00B820C1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qFormat/>
    <w:rsid w:val="00B820C1"/>
    <w:rPr>
      <w:rFonts w:ascii="Verdana" w:hAnsi="Verdana" w:hint="default"/>
      <w:b/>
      <w:bCs/>
    </w:rPr>
  </w:style>
  <w:style w:type="character" w:customStyle="1" w:styleId="210">
    <w:name w:val="Основной текст с отступом 2 Знак1"/>
    <w:basedOn w:val="a0"/>
    <w:uiPriority w:val="99"/>
    <w:semiHidden/>
    <w:rsid w:val="00B820C1"/>
    <w:rPr>
      <w:rFonts w:ascii="Calibri" w:hAnsi="Calibri" w:cs="Calibri"/>
      <w:sz w:val="22"/>
      <w:szCs w:val="22"/>
      <w:lang w:eastAsia="ar-SA"/>
    </w:rPr>
  </w:style>
  <w:style w:type="paragraph" w:customStyle="1" w:styleId="af3">
    <w:name w:val="Документ"/>
    <w:basedOn w:val="a"/>
    <w:rsid w:val="00B820C1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B820C1"/>
    <w:rPr>
      <w:rFonts w:ascii="Tahoma" w:hAnsi="Tahoma" w:cs="Tahoma"/>
      <w:shd w:val="clear" w:color="auto" w:fill="000080"/>
    </w:rPr>
  </w:style>
  <w:style w:type="paragraph" w:styleId="af5">
    <w:name w:val="Document Map"/>
    <w:basedOn w:val="a"/>
    <w:link w:val="af4"/>
    <w:semiHidden/>
    <w:rsid w:val="00B820C1"/>
    <w:pPr>
      <w:shd w:val="clear" w:color="auto" w:fill="000080"/>
      <w:suppressAutoHyphens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f6">
    <w:name w:val="No Spacing"/>
    <w:uiPriority w:val="1"/>
    <w:qFormat/>
    <w:rsid w:val="00B820C1"/>
    <w:rPr>
      <w:sz w:val="24"/>
      <w:szCs w:val="24"/>
    </w:rPr>
  </w:style>
  <w:style w:type="paragraph" w:styleId="af7">
    <w:name w:val="TOC Heading"/>
    <w:basedOn w:val="1"/>
    <w:next w:val="a"/>
    <w:unhideWhenUsed/>
    <w:qFormat/>
    <w:rsid w:val="00480C4E"/>
    <w:pPr>
      <w:keepNext/>
      <w:keepLines/>
      <w:widowControl/>
      <w:suppressAutoHyphens w:val="0"/>
      <w:autoSpaceDE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522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22C2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uiPriority w:val="34"/>
    <w:qFormat/>
    <w:rsid w:val="00E522C2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61EB0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D24FB"/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Акт"/>
    <w:basedOn w:val="a"/>
    <w:link w:val="afa"/>
    <w:qFormat/>
    <w:rsid w:val="002D24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a">
    <w:name w:val="Акт Знак"/>
    <w:link w:val="af9"/>
    <w:locked/>
    <w:rsid w:val="002D24FB"/>
    <w:rPr>
      <w:sz w:val="28"/>
      <w:szCs w:val="28"/>
    </w:rPr>
  </w:style>
  <w:style w:type="paragraph" w:customStyle="1" w:styleId="afb">
    <w:name w:val="Акты"/>
    <w:basedOn w:val="a"/>
    <w:link w:val="afc"/>
    <w:qFormat/>
    <w:rsid w:val="002D24FB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Акты Знак"/>
    <w:basedOn w:val="a0"/>
    <w:link w:val="afb"/>
    <w:rsid w:val="002D24FB"/>
    <w:rPr>
      <w:sz w:val="28"/>
      <w:szCs w:val="28"/>
    </w:rPr>
  </w:style>
  <w:style w:type="paragraph" w:customStyle="1" w:styleId="13">
    <w:name w:val="Абзац списка1"/>
    <w:basedOn w:val="a"/>
    <w:rsid w:val="00AC1A6C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CD7F-C9F3-4082-A673-F3C65C6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Links>
    <vt:vector size="114" baseType="variant"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1900576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sub_503176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1638432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sub_503182</vt:lpwstr>
      </vt:variant>
      <vt:variant>
        <vt:i4>1835041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sub_503167</vt:lpwstr>
      </vt:variant>
      <vt:variant>
        <vt:i4>1900577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1638433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sub_503130008</vt:lpwstr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cp:lastPrinted>2020-04-23T12:06:00Z</cp:lastPrinted>
  <dcterms:created xsi:type="dcterms:W3CDTF">2014-03-31T05:54:00Z</dcterms:created>
  <dcterms:modified xsi:type="dcterms:W3CDTF">2020-04-23T13:18:00Z</dcterms:modified>
</cp:coreProperties>
</file>