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86" w:rsidRPr="0066713E" w:rsidRDefault="004A2F86" w:rsidP="00826EED">
      <w:pPr>
        <w:pStyle w:val="a5"/>
        <w:jc w:val="right"/>
        <w:rPr>
          <w:b/>
          <w:sz w:val="24"/>
          <w:szCs w:val="24"/>
        </w:rPr>
      </w:pPr>
      <w:r w:rsidRPr="0066713E">
        <w:rPr>
          <w:b/>
          <w:sz w:val="24"/>
          <w:szCs w:val="24"/>
        </w:rPr>
        <w:t>ПРОЕКТ</w:t>
      </w:r>
    </w:p>
    <w:p w:rsidR="004A2F86" w:rsidRPr="0066713E" w:rsidRDefault="004A2F86" w:rsidP="00D835D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6713E">
        <w:rPr>
          <w:rFonts w:ascii="Times New Roman" w:hAnsi="Times New Roman"/>
          <w:sz w:val="24"/>
          <w:szCs w:val="24"/>
          <w:lang w:eastAsia="ru-RU"/>
        </w:rPr>
        <w:t>Утвержден</w:t>
      </w:r>
      <w:proofErr w:type="gramEnd"/>
      <w:r w:rsidRPr="0066713E"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</w:p>
    <w:p w:rsidR="004A2F86" w:rsidRPr="0066713E" w:rsidRDefault="004A2F86" w:rsidP="00D835D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713E">
        <w:rPr>
          <w:rFonts w:ascii="Times New Roman" w:hAnsi="Times New Roman"/>
          <w:sz w:val="24"/>
          <w:szCs w:val="24"/>
          <w:lang w:eastAsia="ru-RU"/>
        </w:rPr>
        <w:t>Администрации МО «Усть-Коксинский район» РА</w:t>
      </w:r>
    </w:p>
    <w:p w:rsidR="004A2F86" w:rsidRPr="0066713E" w:rsidRDefault="004A2F86" w:rsidP="00D835D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713E">
        <w:rPr>
          <w:rFonts w:ascii="Times New Roman" w:hAnsi="Times New Roman"/>
          <w:sz w:val="24"/>
          <w:szCs w:val="24"/>
          <w:lang w:eastAsia="ru-RU"/>
        </w:rPr>
        <w:t xml:space="preserve">«___» _________________ </w:t>
      </w:r>
      <w:smartTag w:uri="urn:schemas-microsoft-com:office:smarttags" w:element="metricconverter">
        <w:smartTagPr>
          <w:attr w:name="ProductID" w:val="2013 г"/>
        </w:smartTagPr>
        <w:r w:rsidRPr="0066713E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66713E">
        <w:rPr>
          <w:rFonts w:ascii="Times New Roman" w:hAnsi="Times New Roman"/>
          <w:sz w:val="24"/>
          <w:szCs w:val="24"/>
          <w:lang w:eastAsia="ru-RU"/>
        </w:rPr>
        <w:t xml:space="preserve"> №  ______</w:t>
      </w:r>
    </w:p>
    <w:p w:rsidR="004A2F86" w:rsidRPr="0066713E" w:rsidRDefault="004A2F86" w:rsidP="00826E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A2F86" w:rsidRPr="0066713E" w:rsidRDefault="004A2F86" w:rsidP="00826E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A2F86" w:rsidRPr="0066713E" w:rsidRDefault="004A2F86" w:rsidP="00826E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4A2F86" w:rsidRPr="0066713E" w:rsidRDefault="004A2F86" w:rsidP="00826E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4A2F86" w:rsidRPr="0066713E" w:rsidRDefault="004A2F86" w:rsidP="00826E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bCs/>
          <w:sz w:val="24"/>
          <w:szCs w:val="24"/>
          <w:lang w:eastAsia="ar-SA"/>
        </w:rPr>
        <w:t>«Обеспечение отдыха детей в каникулы»</w:t>
      </w:r>
    </w:p>
    <w:p w:rsidR="004A2F86" w:rsidRPr="0066713E" w:rsidRDefault="004A2F86" w:rsidP="00826EE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A2F86" w:rsidRPr="0066713E" w:rsidRDefault="004A2F86" w:rsidP="00826EED">
      <w:pPr>
        <w:pStyle w:val="a7"/>
        <w:numPr>
          <w:ilvl w:val="0"/>
          <w:numId w:val="16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>Общие положения.</w:t>
      </w:r>
    </w:p>
    <w:p w:rsidR="004A2F86" w:rsidRPr="0066713E" w:rsidRDefault="004A2F86" w:rsidP="00826EE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A2F86" w:rsidRPr="0066713E" w:rsidRDefault="004A2F86" w:rsidP="00916C3B">
      <w:pPr>
        <w:pStyle w:val="a7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4A2F86" w:rsidRPr="0066713E" w:rsidRDefault="004A2F86" w:rsidP="00916C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4A2F86" w:rsidRPr="0066713E" w:rsidRDefault="004A2F86" w:rsidP="00916C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66713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организации отдыха, оздоровления  и занятости детей и подростков «</w:t>
      </w:r>
      <w:r w:rsidRPr="0066713E">
        <w:rPr>
          <w:rFonts w:ascii="Times New Roman" w:hAnsi="Times New Roman"/>
          <w:bCs/>
          <w:sz w:val="24"/>
          <w:szCs w:val="24"/>
          <w:lang w:eastAsia="ar-SA"/>
        </w:rPr>
        <w:t>Обеспечение отдыха детей в каникулы»</w:t>
      </w:r>
      <w:r w:rsidRPr="0066713E">
        <w:rPr>
          <w:rFonts w:ascii="Times New Roman" w:hAnsi="Times New Roman"/>
          <w:sz w:val="24"/>
          <w:szCs w:val="24"/>
        </w:rPr>
        <w:t xml:space="preserve"> (далее – Регламент) разработан в целях повышения качества предоставления и доступности получения муниципальной услуги, создания комфортных условий </w:t>
      </w:r>
      <w:r w:rsidRPr="0066713E">
        <w:rPr>
          <w:rFonts w:ascii="Times New Roman" w:hAnsi="Times New Roman"/>
          <w:sz w:val="24"/>
          <w:szCs w:val="24"/>
          <w:lang w:eastAsia="ar-SA"/>
        </w:rPr>
        <w:t>для участников отноше</w:t>
      </w:r>
      <w:r w:rsidRPr="0066713E">
        <w:rPr>
          <w:rFonts w:ascii="Times New Roman" w:hAnsi="Times New Roman"/>
          <w:sz w:val="24"/>
          <w:szCs w:val="24"/>
          <w:lang w:eastAsia="ar-SA"/>
        </w:rPr>
        <w:softHyphen/>
        <w:t>ний, возникающих при предоставлении муниципальной  услуги</w:t>
      </w:r>
      <w:r w:rsidRPr="0066713E">
        <w:rPr>
          <w:rFonts w:ascii="Times New Roman" w:hAnsi="Times New Roman"/>
          <w:sz w:val="24"/>
          <w:szCs w:val="24"/>
        </w:rPr>
        <w:t xml:space="preserve"> и определяет сроки </w:t>
      </w:r>
      <w:r w:rsidRPr="0066713E">
        <w:rPr>
          <w:rFonts w:ascii="Times New Roman" w:hAnsi="Times New Roman"/>
          <w:sz w:val="24"/>
          <w:szCs w:val="24"/>
          <w:lang w:eastAsia="ar-SA"/>
        </w:rPr>
        <w:t>и последователь</w:t>
      </w:r>
      <w:r w:rsidRPr="0066713E">
        <w:rPr>
          <w:rFonts w:ascii="Times New Roman" w:hAnsi="Times New Roman"/>
          <w:sz w:val="24"/>
          <w:szCs w:val="24"/>
          <w:lang w:eastAsia="ar-SA"/>
        </w:rPr>
        <w:softHyphen/>
        <w:t>ность действий (административные процедуры) Администрации муниципального образования «Усть-Коксинский район» РА.</w:t>
      </w:r>
    </w:p>
    <w:p w:rsidR="004A2F86" w:rsidRPr="0066713E" w:rsidRDefault="004A2F86" w:rsidP="00826E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Муниципальна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я услуга предоставляется управлением </w:t>
      </w:r>
      <w:r w:rsidRPr="0066713E">
        <w:rPr>
          <w:rFonts w:ascii="Times New Roman" w:hAnsi="Times New Roman"/>
          <w:bCs/>
          <w:sz w:val="24"/>
          <w:szCs w:val="24"/>
          <w:lang w:eastAsia="ar-SA"/>
        </w:rPr>
        <w:t xml:space="preserve"> образования администрации муниципального образования </w:t>
      </w:r>
      <w:r w:rsidRPr="0066713E">
        <w:rPr>
          <w:rFonts w:ascii="Times New Roman" w:hAnsi="Times New Roman"/>
          <w:sz w:val="24"/>
          <w:szCs w:val="24"/>
          <w:lang w:eastAsia="ru-RU"/>
        </w:rPr>
        <w:t>«Усть-Коксинский район» РА</w:t>
      </w:r>
    </w:p>
    <w:p w:rsidR="004A2F86" w:rsidRPr="0066713E" w:rsidRDefault="004A2F86" w:rsidP="00826E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A2F86" w:rsidRPr="0066713E" w:rsidRDefault="004A2F86" w:rsidP="00916C3B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4A2F86" w:rsidRPr="0066713E" w:rsidRDefault="004A2F86" w:rsidP="00916C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</w:p>
    <w:p w:rsidR="004A2F86" w:rsidRPr="0066713E" w:rsidRDefault="004A2F86" w:rsidP="002E555A">
      <w:pPr>
        <w:autoSpaceDE w:val="0"/>
        <w:autoSpaceDN w:val="0"/>
        <w:adjustRightInd w:val="0"/>
        <w:spacing w:after="0" w:line="240" w:lineRule="auto"/>
        <w:ind w:left="7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Муниципальная услуга «</w:t>
      </w:r>
      <w:r w:rsidRPr="0066713E">
        <w:rPr>
          <w:rFonts w:ascii="Times New Roman" w:hAnsi="Times New Roman"/>
          <w:bCs/>
          <w:sz w:val="24"/>
          <w:szCs w:val="24"/>
          <w:lang w:eastAsia="ar-SA"/>
        </w:rPr>
        <w:t>Обеспечение отдыха детей в каникулы»</w:t>
      </w:r>
      <w:r w:rsidRPr="0066713E">
        <w:rPr>
          <w:rFonts w:ascii="Times New Roman" w:hAnsi="Times New Roman"/>
          <w:sz w:val="24"/>
          <w:szCs w:val="24"/>
        </w:rPr>
        <w:t xml:space="preserve"> предоставляется физическим лицам, обратившимся за получением муниципальной услуги, которые намерены в летний период времени оздоровить детей.</w:t>
      </w:r>
    </w:p>
    <w:p w:rsidR="004A2F86" w:rsidRPr="0066713E" w:rsidRDefault="004A2F86" w:rsidP="00826E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A2F86" w:rsidRPr="0066713E" w:rsidRDefault="004A2F86" w:rsidP="00826EED">
      <w:pPr>
        <w:pStyle w:val="ConsPlusNormal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713E">
        <w:rPr>
          <w:rFonts w:ascii="Times New Roman" w:hAnsi="Times New Roman"/>
          <w:b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4A2F86" w:rsidRPr="0066713E" w:rsidRDefault="004A2F86" w:rsidP="00826E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13E">
        <w:rPr>
          <w:rFonts w:ascii="Times New Roman" w:hAnsi="Times New Roman" w:cs="Times New Roman"/>
          <w:b/>
          <w:sz w:val="24"/>
          <w:szCs w:val="24"/>
        </w:rPr>
        <w:t>1.3.1.</w:t>
      </w:r>
      <w:r w:rsidRPr="0066713E">
        <w:rPr>
          <w:rFonts w:ascii="Times New Roman" w:hAnsi="Times New Roman" w:cs="Times New Roman"/>
          <w:sz w:val="24"/>
          <w:szCs w:val="24"/>
        </w:rPr>
        <w:t xml:space="preserve"> Информацию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можно получить в  управлении </w:t>
      </w:r>
      <w:r w:rsidRPr="0066713E">
        <w:rPr>
          <w:rFonts w:ascii="Times New Roman" w:hAnsi="Times New Roman" w:cs="Times New Roman"/>
          <w:sz w:val="24"/>
          <w:szCs w:val="24"/>
        </w:rPr>
        <w:t>образования Администрации МО «Усть-Коксинский район» по письменным обращениям, а также с использованием средств телефонной связи, посредством размещения на сайте Администрации МО «Усть-Коксинский район», в средствах массовой информации.</w:t>
      </w:r>
    </w:p>
    <w:p w:rsidR="004A2F86" w:rsidRPr="0066713E" w:rsidRDefault="004A2F86" w:rsidP="00826E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13E">
        <w:rPr>
          <w:rFonts w:ascii="Times New Roman" w:hAnsi="Times New Roman" w:cs="Times New Roman"/>
          <w:b/>
          <w:sz w:val="24"/>
          <w:szCs w:val="24"/>
        </w:rPr>
        <w:t>1.3.2.</w:t>
      </w:r>
      <w:r w:rsidRPr="0066713E">
        <w:rPr>
          <w:rFonts w:ascii="Times New Roman" w:hAnsi="Times New Roman" w:cs="Times New Roman"/>
          <w:sz w:val="24"/>
          <w:szCs w:val="24"/>
        </w:rPr>
        <w:t xml:space="preserve"> Местонахождение отдела образования Администрации МО «Усть-Коксинский район»: 649490, Республика Алтай, Усть-Коксинский район, село Усть-Кокса, улица </w:t>
      </w:r>
      <w:proofErr w:type="spellStart"/>
      <w:r w:rsidRPr="0066713E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66713E">
        <w:rPr>
          <w:rFonts w:ascii="Times New Roman" w:hAnsi="Times New Roman" w:cs="Times New Roman"/>
          <w:sz w:val="24"/>
          <w:szCs w:val="24"/>
        </w:rPr>
        <w:t>, 6;</w:t>
      </w:r>
    </w:p>
    <w:p w:rsidR="004A2F86" w:rsidRPr="0066713E" w:rsidRDefault="004A2F86" w:rsidP="00826E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13E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66713E">
        <w:rPr>
          <w:rFonts w:ascii="Times New Roman" w:hAnsi="Times New Roman" w:cs="Times New Roman"/>
          <w:sz w:val="24"/>
          <w:szCs w:val="24"/>
        </w:rPr>
        <w:t>елефон: 8-(388-48)-22-3-51;</w:t>
      </w:r>
    </w:p>
    <w:p w:rsidR="004A2F86" w:rsidRPr="0066713E" w:rsidRDefault="004A2F86" w:rsidP="00826EE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3E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 образования Администрации </w:t>
      </w:r>
      <w:r w:rsidRPr="0066713E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66713E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66713E">
        <w:rPr>
          <w:rFonts w:ascii="Times New Roman" w:hAnsi="Times New Roman" w:cs="Times New Roman"/>
          <w:color w:val="000000"/>
          <w:sz w:val="24"/>
          <w:szCs w:val="24"/>
        </w:rPr>
        <w:t xml:space="preserve"> район» -  </w:t>
      </w:r>
      <w:proofErr w:type="spellStart"/>
      <w:r w:rsidRPr="0066713E">
        <w:rPr>
          <w:rFonts w:ascii="Times New Roman" w:hAnsi="Times New Roman" w:cs="Times New Roman"/>
          <w:sz w:val="24"/>
          <w:szCs w:val="24"/>
          <w:lang w:val="en-US"/>
        </w:rPr>
        <w:t>raioo</w:t>
      </w:r>
      <w:proofErr w:type="spellEnd"/>
      <w:r w:rsidRPr="0066713E">
        <w:rPr>
          <w:rFonts w:ascii="Times New Roman" w:hAnsi="Times New Roman" w:cs="Times New Roman"/>
          <w:sz w:val="24"/>
          <w:szCs w:val="24"/>
        </w:rPr>
        <w:t>-</w:t>
      </w:r>
      <w:r w:rsidRPr="0066713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6713E">
        <w:rPr>
          <w:rFonts w:ascii="Times New Roman" w:hAnsi="Times New Roman" w:cs="Times New Roman"/>
          <w:sz w:val="24"/>
          <w:szCs w:val="24"/>
        </w:rPr>
        <w:t>-</w:t>
      </w:r>
      <w:r w:rsidRPr="0066713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6713E">
        <w:rPr>
          <w:rFonts w:ascii="Times New Roman" w:hAnsi="Times New Roman" w:cs="Times New Roman"/>
          <w:sz w:val="24"/>
          <w:szCs w:val="24"/>
        </w:rPr>
        <w:t>@</w:t>
      </w:r>
      <w:r w:rsidRPr="006671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71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71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2F86" w:rsidRPr="0066713E" w:rsidRDefault="004A2F86" w:rsidP="00826E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13E">
        <w:rPr>
          <w:rFonts w:ascii="Times New Roman" w:hAnsi="Times New Roman" w:cs="Times New Roman"/>
          <w:b/>
          <w:sz w:val="24"/>
          <w:szCs w:val="24"/>
        </w:rPr>
        <w:t>1.3.3.</w:t>
      </w:r>
      <w:r w:rsidRPr="00667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графике работы управления </w:t>
      </w:r>
      <w:r w:rsidRPr="0066713E">
        <w:rPr>
          <w:rFonts w:ascii="Times New Roman" w:hAnsi="Times New Roman" w:cs="Times New Roman"/>
          <w:sz w:val="24"/>
          <w:szCs w:val="24"/>
        </w:rPr>
        <w:t xml:space="preserve"> образования  Администрации МО «Усть-Коксинский район»:</w:t>
      </w:r>
    </w:p>
    <w:p w:rsidR="004A2F86" w:rsidRPr="0066713E" w:rsidRDefault="004A2F86" w:rsidP="00596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13E">
        <w:rPr>
          <w:rFonts w:ascii="Times New Roman" w:hAnsi="Times New Roman"/>
          <w:sz w:val="24"/>
          <w:szCs w:val="24"/>
          <w:lang w:eastAsia="ru-RU"/>
        </w:rPr>
        <w:t>Понедельник- пятница: 9.00 - 17.00</w:t>
      </w:r>
    </w:p>
    <w:p w:rsidR="004A2F86" w:rsidRPr="0066713E" w:rsidRDefault="004A2F86" w:rsidP="00596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13E">
        <w:rPr>
          <w:rFonts w:ascii="Times New Roman" w:hAnsi="Times New Roman"/>
          <w:sz w:val="24"/>
          <w:szCs w:val="24"/>
          <w:lang w:eastAsia="ru-RU"/>
        </w:rPr>
        <w:t>Перерыв: 13.00 – 14.00</w:t>
      </w:r>
    </w:p>
    <w:p w:rsidR="004A2F86" w:rsidRPr="0066713E" w:rsidRDefault="004A2F86" w:rsidP="00596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Суббота, воскресенье: выходные дни.</w:t>
      </w:r>
    </w:p>
    <w:p w:rsidR="004A2F86" w:rsidRPr="0066713E" w:rsidRDefault="004A2F86" w:rsidP="005968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2F86" w:rsidRPr="0066713E" w:rsidRDefault="004A2F86" w:rsidP="003679C5">
      <w:pPr>
        <w:pStyle w:val="a7"/>
        <w:numPr>
          <w:ilvl w:val="0"/>
          <w:numId w:val="4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>Стандарт предоставления муниципальной услуги.</w:t>
      </w:r>
    </w:p>
    <w:p w:rsidR="004A2F86" w:rsidRPr="0066713E" w:rsidRDefault="004A2F86" w:rsidP="003679C5">
      <w:pPr>
        <w:pStyle w:val="a7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</w:p>
    <w:p w:rsidR="004A2F86" w:rsidRPr="0066713E" w:rsidRDefault="004A2F86" w:rsidP="00394871">
      <w:pPr>
        <w:pStyle w:val="a7"/>
        <w:numPr>
          <w:ilvl w:val="1"/>
          <w:numId w:val="4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</w:rPr>
        <w:t>Наименование муниципальной услуги.</w:t>
      </w:r>
    </w:p>
    <w:p w:rsidR="004A2F86" w:rsidRPr="0066713E" w:rsidRDefault="004A2F86" w:rsidP="00DD0639">
      <w:pPr>
        <w:pStyle w:val="a7"/>
        <w:tabs>
          <w:tab w:val="left" w:pos="1429"/>
        </w:tabs>
        <w:suppressAutoHyphens/>
        <w:spacing w:after="0" w:line="240" w:lineRule="auto"/>
        <w:ind w:left="198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A2F86" w:rsidRPr="0066713E" w:rsidRDefault="004A2F86" w:rsidP="00DD063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</w:rPr>
        <w:tab/>
        <w:t>«</w:t>
      </w:r>
      <w:r w:rsidRPr="0066713E">
        <w:rPr>
          <w:rFonts w:ascii="Times New Roman" w:hAnsi="Times New Roman"/>
          <w:bCs/>
          <w:sz w:val="24"/>
          <w:szCs w:val="24"/>
          <w:lang w:eastAsia="ar-SA"/>
        </w:rPr>
        <w:t>Обеспечение отдыха детей в каникулы»</w:t>
      </w:r>
      <w:r w:rsidRPr="0066713E"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4A2F86" w:rsidRPr="0066713E" w:rsidRDefault="004A2F86" w:rsidP="001A4CD4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A2F86" w:rsidRPr="0066713E" w:rsidRDefault="004A2F86" w:rsidP="0063434F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Pr="0066713E">
        <w:rPr>
          <w:rFonts w:ascii="Times New Roman" w:hAnsi="Times New Roman"/>
          <w:sz w:val="24"/>
          <w:szCs w:val="24"/>
        </w:rPr>
        <w:t>.</w:t>
      </w:r>
    </w:p>
    <w:p w:rsidR="004A2F86" w:rsidRPr="0066713E" w:rsidRDefault="004A2F86" w:rsidP="00DD063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86" w:rsidRPr="0066713E" w:rsidRDefault="004A2F86" w:rsidP="0063434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1F497D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</w:rPr>
        <w:tab/>
        <w:t xml:space="preserve">Организация рассмотрения представленных заявителем документов, принятие решения о предоставлении </w:t>
      </w:r>
      <w:r>
        <w:rPr>
          <w:rFonts w:ascii="Times New Roman" w:hAnsi="Times New Roman"/>
          <w:sz w:val="24"/>
          <w:szCs w:val="24"/>
        </w:rPr>
        <w:t xml:space="preserve"> путевок осуществляется управление </w:t>
      </w:r>
      <w:r w:rsidRPr="0066713E">
        <w:rPr>
          <w:rFonts w:ascii="Times New Roman" w:hAnsi="Times New Roman"/>
          <w:sz w:val="24"/>
          <w:szCs w:val="24"/>
        </w:rPr>
        <w:t xml:space="preserve"> образования Администрации МО «Усть-Коксинский район» (далее 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713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t>Управление)</w:t>
      </w:r>
    </w:p>
    <w:p w:rsidR="004A2F86" w:rsidRPr="0066713E" w:rsidRDefault="004A2F86" w:rsidP="001A4CD4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A2F86" w:rsidRPr="0066713E" w:rsidRDefault="004A2F86" w:rsidP="001A4CD4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 w:rsidRPr="0066713E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A2F86" w:rsidRPr="0066713E" w:rsidRDefault="004A2F86" w:rsidP="0063434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A2F86" w:rsidRPr="0066713E" w:rsidRDefault="004A2F86" w:rsidP="0063434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Результатом предоставления муниципальной услуги являются:</w:t>
      </w:r>
    </w:p>
    <w:p w:rsidR="004A2F86" w:rsidRPr="0066713E" w:rsidRDefault="004A2F86" w:rsidP="00DC61E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3E">
        <w:rPr>
          <w:rFonts w:ascii="Times New Roman" w:hAnsi="Times New Roman" w:cs="Times New Roman"/>
          <w:color w:val="000000"/>
          <w:sz w:val="24"/>
          <w:szCs w:val="24"/>
        </w:rPr>
        <w:t>-выдача путевки (путевок) в организации отдыха, оздоровления и занятости детей и подростков;</w:t>
      </w:r>
    </w:p>
    <w:p w:rsidR="004A2F86" w:rsidRPr="0066713E" w:rsidRDefault="004A2F86" w:rsidP="00DC61E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3E">
        <w:rPr>
          <w:rFonts w:ascii="Times New Roman" w:hAnsi="Times New Roman" w:cs="Times New Roman"/>
          <w:color w:val="000000"/>
          <w:sz w:val="24"/>
          <w:szCs w:val="24"/>
        </w:rPr>
        <w:t>- отказ в выдаче путевки (путевок) в организации отдыха, оздоровления и занятости  детей и подростков.</w:t>
      </w:r>
    </w:p>
    <w:p w:rsidR="004A2F86" w:rsidRPr="0066713E" w:rsidRDefault="004A2F86" w:rsidP="001A4CD4">
      <w:pPr>
        <w:tabs>
          <w:tab w:val="left" w:pos="142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4A2F86" w:rsidRPr="0066713E" w:rsidRDefault="004A2F86" w:rsidP="0063434F">
      <w:pPr>
        <w:numPr>
          <w:ilvl w:val="1"/>
          <w:numId w:val="4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4A2F86" w:rsidRPr="0066713E" w:rsidRDefault="004A2F86" w:rsidP="0063434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13E">
        <w:rPr>
          <w:rFonts w:ascii="Times New Roman" w:hAnsi="Times New Roman"/>
          <w:b/>
          <w:sz w:val="24"/>
          <w:szCs w:val="24"/>
        </w:rPr>
        <w:tab/>
      </w:r>
    </w:p>
    <w:p w:rsidR="004A2F86" w:rsidRPr="0066713E" w:rsidRDefault="004A2F86" w:rsidP="0063434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</w:rPr>
        <w:tab/>
      </w:r>
      <w:r w:rsidRPr="0066713E">
        <w:rPr>
          <w:rFonts w:ascii="Times New Roman" w:hAnsi="Times New Roman"/>
          <w:sz w:val="24"/>
          <w:szCs w:val="24"/>
        </w:rPr>
        <w:t>Муниципальная услуга предоставляется в срок не ранее 10 мая текущего года и не позднее 20 июля текущего года.</w:t>
      </w:r>
    </w:p>
    <w:p w:rsidR="004A2F86" w:rsidRPr="0066713E" w:rsidRDefault="004A2F86" w:rsidP="001A4C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Прохождение отдельных административных процедур,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услуги.</w:t>
      </w:r>
    </w:p>
    <w:p w:rsidR="004A2F86" w:rsidRPr="0066713E" w:rsidRDefault="004A2F86" w:rsidP="001A4C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2F86" w:rsidRPr="0066713E" w:rsidRDefault="004A2F86" w:rsidP="00A6027A">
      <w:pPr>
        <w:pStyle w:val="a7"/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 xml:space="preserve">  Перечень нормативных правовых актов, регулирующих отношения, возникающие в связи с предоставлением муниципальной услуги:</w:t>
      </w:r>
    </w:p>
    <w:p w:rsidR="004A2F86" w:rsidRPr="0066713E" w:rsidRDefault="004A2F86" w:rsidP="00A6027A">
      <w:pPr>
        <w:pStyle w:val="a7"/>
        <w:tabs>
          <w:tab w:val="num" w:pos="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  <w:lang w:eastAsia="ar-SA"/>
        </w:rPr>
        <w:t xml:space="preserve"> 2.5.1. Закон Республики Алтай № 76-РЗ от 07.07.2008 г «О наделении органов местного самоуправления государственными полномочиями Республики Алтай, связанными с организацией и обеспечением отдыха и оздоровление детей»</w:t>
      </w:r>
    </w:p>
    <w:p w:rsidR="004A2F86" w:rsidRPr="0066713E" w:rsidRDefault="004A2F86" w:rsidP="00A6027A">
      <w:pPr>
        <w:pStyle w:val="a7"/>
        <w:tabs>
          <w:tab w:val="num" w:pos="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713E">
        <w:rPr>
          <w:rFonts w:ascii="Times New Roman" w:hAnsi="Times New Roman"/>
          <w:color w:val="000000"/>
          <w:sz w:val="24"/>
          <w:szCs w:val="24"/>
        </w:rPr>
        <w:t>2.5.2.</w:t>
      </w:r>
      <w:r w:rsidRPr="0066713E">
        <w:rPr>
          <w:rFonts w:ascii="Times New Roman" w:hAnsi="Times New Roman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 № 25 от 19.04.2010г «об утверждении СанПиН 2.4.4.2599-10»</w:t>
      </w:r>
    </w:p>
    <w:p w:rsidR="004A2F86" w:rsidRPr="0066713E" w:rsidRDefault="004A2F86" w:rsidP="00482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13E">
        <w:rPr>
          <w:rFonts w:ascii="Times New Roman" w:hAnsi="Times New Roman" w:cs="Times New Roman"/>
          <w:color w:val="000000"/>
          <w:sz w:val="24"/>
          <w:szCs w:val="24"/>
        </w:rPr>
        <w:t xml:space="preserve">2.5.3. Постановление № 104 от 08.06.2010 г «Об организации и обеспечении отдыха детей, а также </w:t>
      </w:r>
      <w:r w:rsidRPr="0066713E">
        <w:rPr>
          <w:rFonts w:ascii="Times New Roman" w:hAnsi="Times New Roman" w:cs="Times New Roman"/>
          <w:sz w:val="24"/>
          <w:szCs w:val="24"/>
        </w:rPr>
        <w:t>проведения оздоровительной кампании детей, находящихся  в трудной жизненной ситуации»</w:t>
      </w:r>
    </w:p>
    <w:p w:rsidR="004A2F86" w:rsidRPr="0066713E" w:rsidRDefault="004A2F86" w:rsidP="00482E8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713E">
        <w:rPr>
          <w:rFonts w:ascii="Times New Roman" w:hAnsi="Times New Roman" w:cs="Times New Roman"/>
          <w:sz w:val="24"/>
          <w:szCs w:val="24"/>
        </w:rPr>
        <w:t xml:space="preserve">2.5.4. Постановление администрации МО «Усть-Коксинский район» РА №1059 от 01.11.2012 года «Об утверждении </w:t>
      </w:r>
      <w:r w:rsidRPr="0066713E">
        <w:rPr>
          <w:rFonts w:ascii="Times New Roman" w:hAnsi="Times New Roman" w:cs="Times New Roman"/>
          <w:color w:val="000000"/>
          <w:sz w:val="24"/>
          <w:szCs w:val="24"/>
        </w:rPr>
        <w:t>долгосрочной целевой программы» «Организация отдыха и оздоровление детей в муниципальном образовании «Усть-Коксинский район» на 2013-2016 годы».</w:t>
      </w:r>
    </w:p>
    <w:p w:rsidR="004A2F86" w:rsidRPr="0066713E" w:rsidRDefault="004A2F86" w:rsidP="00DC61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3E">
        <w:rPr>
          <w:rFonts w:ascii="Times New Roman" w:hAnsi="Times New Roman" w:cs="Times New Roman"/>
          <w:color w:val="000000"/>
          <w:sz w:val="24"/>
          <w:szCs w:val="24"/>
        </w:rPr>
        <w:t>2.5.5.Постановление  администрации МО «Усть-Коксинский район» РА  № 119 от 26.02.2013год «Об обеспечении и занятости детей и подростков в 2013 году  в МО «Усть-Коксинский район».</w:t>
      </w:r>
    </w:p>
    <w:p w:rsidR="004A2F86" w:rsidRPr="0066713E" w:rsidRDefault="004A2F86" w:rsidP="001A4CD4">
      <w:pPr>
        <w:pStyle w:val="a7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703BA4">
      <w:pPr>
        <w:pStyle w:val="a7"/>
        <w:numPr>
          <w:ilvl w:val="1"/>
          <w:numId w:val="4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4A2F86" w:rsidRPr="0066713E" w:rsidRDefault="004A2F86" w:rsidP="00703BA4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color w:val="C0504D"/>
          <w:sz w:val="24"/>
          <w:szCs w:val="24"/>
        </w:rPr>
      </w:pPr>
    </w:p>
    <w:p w:rsidR="004A2F86" w:rsidRPr="0066713E" w:rsidRDefault="004A2F86" w:rsidP="00703BA4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2.6.1. </w:t>
      </w:r>
      <w:r w:rsidRPr="0066713E">
        <w:rPr>
          <w:rFonts w:ascii="Times New Roman" w:hAnsi="Times New Roman"/>
          <w:sz w:val="24"/>
          <w:szCs w:val="24"/>
          <w:lang w:eastAsia="ar-SA"/>
        </w:rPr>
        <w:t>Для получения муниципальной услуги необходимы следующие документы:</w:t>
      </w:r>
    </w:p>
    <w:p w:rsidR="004A2F86" w:rsidRPr="0066713E" w:rsidRDefault="004A2F86" w:rsidP="000B28C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3E">
        <w:rPr>
          <w:rFonts w:ascii="Times New Roman" w:hAnsi="Times New Roman" w:cs="Times New Roman"/>
          <w:color w:val="000000"/>
          <w:sz w:val="24"/>
          <w:szCs w:val="24"/>
        </w:rPr>
        <w:t>1) заявление о предоставлении путевки в организацию отдыха, оздоровления и занятости детей и подростков;</w:t>
      </w:r>
    </w:p>
    <w:p w:rsidR="004A2F86" w:rsidRPr="0066713E" w:rsidRDefault="004A2F86" w:rsidP="003B460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3E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удостоверяющего личность заявителя и несовершеннолетнего;</w:t>
      </w:r>
    </w:p>
    <w:p w:rsidR="004A2F86" w:rsidRPr="0034034E" w:rsidRDefault="004A2F86" w:rsidP="003B46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1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1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1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13E"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Pr="0034034E">
        <w:rPr>
          <w:rFonts w:ascii="Times New Roman" w:hAnsi="Times New Roman" w:cs="Times New Roman"/>
          <w:sz w:val="24"/>
          <w:szCs w:val="24"/>
        </w:rPr>
        <w:t>3)трехсторонний договор;</w:t>
      </w:r>
    </w:p>
    <w:p w:rsidR="004A2F86" w:rsidRPr="0034034E" w:rsidRDefault="004A2F86" w:rsidP="003B46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34E">
        <w:rPr>
          <w:rFonts w:ascii="Times New Roman" w:hAnsi="Times New Roman" w:cs="Times New Roman"/>
          <w:sz w:val="24"/>
          <w:szCs w:val="24"/>
        </w:rPr>
        <w:t xml:space="preserve">           4) квитанция о частичной оплате стоимости путевки.</w:t>
      </w:r>
    </w:p>
    <w:p w:rsidR="004A2F86" w:rsidRPr="0066713E" w:rsidRDefault="004A2F86" w:rsidP="00C73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34E">
        <w:rPr>
          <w:rFonts w:ascii="Times New Roman" w:hAnsi="Times New Roman" w:cs="Times New Roman"/>
          <w:sz w:val="24"/>
          <w:szCs w:val="24"/>
        </w:rPr>
        <w:tab/>
      </w:r>
      <w:r w:rsidRPr="0034034E">
        <w:rPr>
          <w:rFonts w:ascii="Times New Roman" w:hAnsi="Times New Roman" w:cs="Times New Roman"/>
          <w:sz w:val="24"/>
          <w:szCs w:val="24"/>
        </w:rPr>
        <w:tab/>
      </w:r>
      <w:r w:rsidRPr="0034034E">
        <w:rPr>
          <w:rFonts w:ascii="Times New Roman" w:hAnsi="Times New Roman" w:cs="Times New Roman"/>
          <w:b/>
          <w:sz w:val="24"/>
          <w:szCs w:val="24"/>
        </w:rPr>
        <w:t>2.6.2.</w:t>
      </w:r>
      <w:r w:rsidRPr="0034034E">
        <w:rPr>
          <w:rFonts w:ascii="Times New Roman" w:hAnsi="Times New Roman" w:cs="Times New Roman"/>
          <w:sz w:val="24"/>
          <w:szCs w:val="24"/>
        </w:rPr>
        <w:t xml:space="preserve"> Заявитель имеет право представить заявление с приложенными документами в приемную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13E">
        <w:rPr>
          <w:rFonts w:ascii="Times New Roman" w:hAnsi="Times New Roman" w:cs="Times New Roman"/>
          <w:sz w:val="24"/>
          <w:szCs w:val="24"/>
        </w:rPr>
        <w:t xml:space="preserve"> образования  Администрации МО «Усть-Коксинский район»:</w:t>
      </w:r>
    </w:p>
    <w:p w:rsidR="004A2F86" w:rsidRPr="0066713E" w:rsidRDefault="004A2F86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4A2F86" w:rsidRPr="0066713E" w:rsidRDefault="004A2F86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электронной почтой (при наличии электронной подписи);</w:t>
      </w:r>
    </w:p>
    <w:p w:rsidR="004A2F86" w:rsidRPr="0066713E" w:rsidRDefault="004A2F86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лично, либо через своих представителей.</w:t>
      </w:r>
    </w:p>
    <w:p w:rsidR="004A2F86" w:rsidRPr="0066713E" w:rsidRDefault="004A2F86" w:rsidP="00746774">
      <w:pPr>
        <w:autoSpaceDE w:val="0"/>
        <w:autoSpaceDN w:val="0"/>
        <w:adjustRightInd w:val="0"/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b/>
          <w:sz w:val="24"/>
          <w:szCs w:val="24"/>
        </w:rPr>
        <w:t xml:space="preserve">2.6.3. </w:t>
      </w:r>
      <w:r w:rsidRPr="0066713E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A2F86" w:rsidRPr="0066713E" w:rsidRDefault="004A2F86" w:rsidP="001A4CD4">
      <w:pPr>
        <w:pStyle w:val="a3"/>
        <w:spacing w:after="0" w:line="240" w:lineRule="auto"/>
        <w:ind w:firstLine="851"/>
        <w:jc w:val="both"/>
      </w:pPr>
    </w:p>
    <w:p w:rsidR="004A2F86" w:rsidRPr="0066713E" w:rsidRDefault="004A2F86" w:rsidP="005447FA">
      <w:pPr>
        <w:pStyle w:val="a3"/>
        <w:spacing w:after="0" w:line="240" w:lineRule="auto"/>
        <w:ind w:firstLine="567"/>
        <w:jc w:val="both"/>
        <w:rPr>
          <w:b/>
        </w:rPr>
      </w:pPr>
      <w:r w:rsidRPr="0066713E">
        <w:rPr>
          <w:b/>
        </w:rPr>
        <w:lastRenderedPageBreak/>
        <w:t xml:space="preserve">2.7. </w:t>
      </w:r>
      <w:r w:rsidRPr="0066713E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4A2F86" w:rsidRPr="0066713E" w:rsidRDefault="004A2F86" w:rsidP="001A4CD4">
      <w:pPr>
        <w:pStyle w:val="a3"/>
        <w:spacing w:after="0" w:line="240" w:lineRule="auto"/>
        <w:ind w:firstLine="851"/>
        <w:jc w:val="both"/>
      </w:pPr>
    </w:p>
    <w:p w:rsidR="004A2F86" w:rsidRPr="0066713E" w:rsidRDefault="004A2F86" w:rsidP="001A4CD4">
      <w:pPr>
        <w:pStyle w:val="a3"/>
        <w:spacing w:after="0" w:line="240" w:lineRule="auto"/>
        <w:ind w:firstLine="851"/>
        <w:jc w:val="both"/>
      </w:pPr>
      <w:r w:rsidRPr="0066713E">
        <w:t>Оснований для отказа в приеме документов не имеется.</w:t>
      </w:r>
    </w:p>
    <w:p w:rsidR="004A2F86" w:rsidRPr="0066713E" w:rsidRDefault="004A2F86" w:rsidP="001A4CD4">
      <w:pPr>
        <w:pStyle w:val="a3"/>
        <w:spacing w:after="0" w:line="240" w:lineRule="auto"/>
        <w:ind w:firstLine="851"/>
        <w:jc w:val="both"/>
      </w:pPr>
    </w:p>
    <w:p w:rsidR="004A2F86" w:rsidRPr="0066713E" w:rsidRDefault="004A2F86" w:rsidP="008D5DAC">
      <w:pPr>
        <w:pStyle w:val="a3"/>
        <w:numPr>
          <w:ilvl w:val="1"/>
          <w:numId w:val="22"/>
        </w:numPr>
        <w:spacing w:after="0" w:line="240" w:lineRule="auto"/>
        <w:jc w:val="both"/>
        <w:rPr>
          <w:b/>
        </w:rPr>
      </w:pPr>
      <w:r w:rsidRPr="0066713E">
        <w:rPr>
          <w:b/>
          <w:lang w:eastAsia="ar-SA"/>
        </w:rPr>
        <w:t xml:space="preserve">Исчерпывающий перечень оснований для приостановления и отказа предоставления </w:t>
      </w:r>
      <w:r w:rsidRPr="0066713E">
        <w:rPr>
          <w:b/>
        </w:rPr>
        <w:t>муниципальной услуги.</w:t>
      </w:r>
    </w:p>
    <w:p w:rsidR="004A2F86" w:rsidRPr="0066713E" w:rsidRDefault="004A2F86" w:rsidP="00333FCA">
      <w:pPr>
        <w:pStyle w:val="a3"/>
        <w:spacing w:after="0" w:line="240" w:lineRule="auto"/>
        <w:ind w:left="360"/>
        <w:jc w:val="both"/>
        <w:rPr>
          <w:lang w:eastAsia="ar-SA"/>
        </w:rPr>
      </w:pPr>
    </w:p>
    <w:p w:rsidR="004A2F86" w:rsidRPr="0066713E" w:rsidRDefault="004A2F86" w:rsidP="00333FCA">
      <w:pPr>
        <w:pStyle w:val="a3"/>
        <w:spacing w:after="0" w:line="240" w:lineRule="auto"/>
        <w:ind w:left="360"/>
        <w:jc w:val="both"/>
      </w:pPr>
      <w:r w:rsidRPr="0066713E">
        <w:rPr>
          <w:lang w:eastAsia="ar-SA"/>
        </w:rPr>
        <w:t xml:space="preserve">Исчерпывающий перечень оснований для </w:t>
      </w:r>
      <w:r w:rsidRPr="0066713E">
        <w:t>приостановления муниципальной услуги:</w:t>
      </w:r>
    </w:p>
    <w:p w:rsidR="004A2F86" w:rsidRPr="0066713E" w:rsidRDefault="004A2F86" w:rsidP="001A4CD4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</w:rPr>
        <w:t xml:space="preserve">- </w:t>
      </w:r>
      <w:r w:rsidRPr="0066713E">
        <w:rPr>
          <w:rFonts w:ascii="Times New Roman" w:hAnsi="Times New Roman"/>
          <w:sz w:val="24"/>
          <w:szCs w:val="24"/>
          <w:lang w:eastAsia="ar-SA"/>
        </w:rPr>
        <w:t>с заявлением обратилось ненадлежащее лицо;</w:t>
      </w:r>
    </w:p>
    <w:p w:rsidR="004A2F86" w:rsidRPr="0066713E" w:rsidRDefault="004A2F86" w:rsidP="001A4CD4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66713E">
        <w:rPr>
          <w:rFonts w:ascii="Times New Roman" w:hAnsi="Times New Roman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4A2F86" w:rsidRPr="0066713E" w:rsidRDefault="004A2F86" w:rsidP="001A4CD4">
      <w:pPr>
        <w:tabs>
          <w:tab w:val="left" w:pos="90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</w:rPr>
        <w:t xml:space="preserve">- </w:t>
      </w:r>
      <w:r w:rsidRPr="0066713E">
        <w:rPr>
          <w:rFonts w:ascii="Times New Roman" w:hAnsi="Times New Roman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4A2F86" w:rsidRPr="0066713E" w:rsidRDefault="004A2F86" w:rsidP="001A4C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  <w:lang w:eastAsia="ar-SA"/>
        </w:rPr>
        <w:t>- выявления в представленных документах противоречий, неточностей, сведений, не соответствующих действительности.</w:t>
      </w:r>
    </w:p>
    <w:p w:rsidR="004A2F86" w:rsidRPr="0066713E" w:rsidRDefault="004A2F86" w:rsidP="00623F3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При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услуги, где указывается срок на устранение причин, послуживших приостановлению муниципальной услуги. Срок не может превышать 14 дней.</w:t>
      </w:r>
    </w:p>
    <w:p w:rsidR="004A2F86" w:rsidRPr="0066713E" w:rsidRDefault="004A2F86" w:rsidP="00623F3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1A4CD4">
      <w:pPr>
        <w:pStyle w:val="a3"/>
        <w:spacing w:after="0" w:line="240" w:lineRule="auto"/>
        <w:ind w:firstLine="851"/>
        <w:jc w:val="both"/>
        <w:rPr>
          <w:lang w:eastAsia="ar-SA"/>
        </w:rPr>
      </w:pPr>
      <w:r w:rsidRPr="0066713E">
        <w:rPr>
          <w:lang w:eastAsia="ar-SA"/>
        </w:rPr>
        <w:t>Исчерпывающий перечень оснований для отказа в предоставлении муниципальной услуги:</w:t>
      </w:r>
    </w:p>
    <w:p w:rsidR="004A2F86" w:rsidRPr="0066713E" w:rsidRDefault="004A2F86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 xml:space="preserve">- </w:t>
      </w:r>
      <w:r w:rsidRPr="0066713E">
        <w:rPr>
          <w:rFonts w:ascii="Times New Roman" w:hAnsi="Times New Roman"/>
          <w:sz w:val="24"/>
          <w:szCs w:val="24"/>
          <w:lang w:eastAsia="ar-SA"/>
        </w:rPr>
        <w:t>причины, послужившие основанием для приостановления предоставления муниципальной услуги, не устранены.</w:t>
      </w:r>
    </w:p>
    <w:p w:rsidR="004A2F86" w:rsidRPr="0066713E" w:rsidRDefault="004A2F86" w:rsidP="0054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b/>
          <w:sz w:val="24"/>
          <w:szCs w:val="24"/>
        </w:rPr>
        <w:t>2.9.</w:t>
      </w:r>
      <w:r w:rsidRPr="0066713E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муниципального образования «Усть-Коксинский район» РА  муниципальных услуг и предоставляются организациями, участвующими в предоставлении муниципальных услуг.</w:t>
      </w:r>
    </w:p>
    <w:p w:rsidR="004A2F86" w:rsidRPr="0066713E" w:rsidRDefault="004A2F86" w:rsidP="001A4CD4">
      <w:pPr>
        <w:pStyle w:val="a3"/>
        <w:spacing w:after="0" w:line="240" w:lineRule="auto"/>
        <w:ind w:firstLine="851"/>
        <w:jc w:val="both"/>
        <w:rPr>
          <w:b/>
        </w:rPr>
      </w:pPr>
    </w:p>
    <w:p w:rsidR="004A2F86" w:rsidRPr="0066713E" w:rsidRDefault="004A2F86" w:rsidP="005447FA">
      <w:pPr>
        <w:pStyle w:val="a3"/>
        <w:numPr>
          <w:ilvl w:val="1"/>
          <w:numId w:val="23"/>
        </w:numPr>
        <w:spacing w:after="0" w:line="240" w:lineRule="auto"/>
        <w:jc w:val="both"/>
        <w:rPr>
          <w:b/>
        </w:rPr>
      </w:pPr>
      <w:r w:rsidRPr="0066713E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4A2F86" w:rsidRPr="0066713E" w:rsidRDefault="004A2F86" w:rsidP="005447FA">
      <w:pPr>
        <w:pStyle w:val="a3"/>
        <w:spacing w:after="0" w:line="240" w:lineRule="auto"/>
        <w:jc w:val="both"/>
      </w:pPr>
    </w:p>
    <w:p w:rsidR="004A2F86" w:rsidRPr="0066713E" w:rsidRDefault="004A2F86" w:rsidP="00317D7E">
      <w:pPr>
        <w:pStyle w:val="a3"/>
        <w:spacing w:after="0" w:line="240" w:lineRule="auto"/>
        <w:ind w:firstLine="1"/>
        <w:jc w:val="both"/>
      </w:pPr>
      <w:r w:rsidRPr="0066713E">
        <w:t xml:space="preserve">Муниципальная слуга в сфере отдыха и оздоровления детей заявителям предоставляется в рамках определенного бюджетного финансирования. </w:t>
      </w:r>
    </w:p>
    <w:p w:rsidR="004A2F86" w:rsidRPr="0066713E" w:rsidRDefault="004A2F86" w:rsidP="001A4CD4">
      <w:pPr>
        <w:pStyle w:val="a3"/>
        <w:spacing w:after="0" w:line="240" w:lineRule="auto"/>
        <w:ind w:firstLine="851"/>
        <w:jc w:val="both"/>
      </w:pPr>
    </w:p>
    <w:p w:rsidR="004A2F86" w:rsidRPr="0066713E" w:rsidRDefault="004A2F86" w:rsidP="005447FA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13E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4A2F86" w:rsidRPr="0066713E" w:rsidRDefault="004A2F86" w:rsidP="005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86" w:rsidRPr="0066713E" w:rsidRDefault="004A2F86" w:rsidP="005447FA">
      <w:pPr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 15 минут и 30минут соответственно. </w:t>
      </w:r>
    </w:p>
    <w:p w:rsidR="004A2F86" w:rsidRPr="0066713E" w:rsidRDefault="004A2F86" w:rsidP="001A4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A2F86" w:rsidRPr="0066713E" w:rsidRDefault="004A2F86" w:rsidP="00E265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713E">
        <w:rPr>
          <w:rFonts w:ascii="Times New Roman" w:hAnsi="Times New Roman"/>
          <w:b/>
          <w:sz w:val="24"/>
          <w:szCs w:val="24"/>
        </w:rPr>
        <w:t>2.12. Срок и порядок регистрации заявления.</w:t>
      </w:r>
    </w:p>
    <w:p w:rsidR="004A2F86" w:rsidRPr="0066713E" w:rsidRDefault="004A2F86" w:rsidP="00E265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2F86" w:rsidRPr="0034034E" w:rsidRDefault="004A2F86" w:rsidP="00E265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Срок регистрации заявления о предоставлении муниципальной услуги, в том числе в электронной форме не должен превышать 3 дне</w:t>
      </w:r>
      <w:r>
        <w:rPr>
          <w:rFonts w:ascii="Times New Roman" w:hAnsi="Times New Roman"/>
          <w:sz w:val="24"/>
          <w:szCs w:val="24"/>
        </w:rPr>
        <w:t xml:space="preserve">й с момента поступления в управление </w:t>
      </w:r>
      <w:r w:rsidRPr="0066713E">
        <w:rPr>
          <w:rFonts w:ascii="Times New Roman" w:hAnsi="Times New Roman"/>
          <w:sz w:val="24"/>
          <w:szCs w:val="24"/>
        </w:rPr>
        <w:t xml:space="preserve">образования  </w:t>
      </w:r>
      <w:r w:rsidRPr="0034034E">
        <w:rPr>
          <w:rFonts w:ascii="Times New Roman" w:hAnsi="Times New Roman"/>
          <w:sz w:val="24"/>
          <w:szCs w:val="24"/>
        </w:rPr>
        <w:t>Администрации МО «Усть-Коксинский район».</w:t>
      </w:r>
    </w:p>
    <w:p w:rsidR="004A2F86" w:rsidRPr="0034034E" w:rsidRDefault="004A2F86" w:rsidP="00D6128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34E">
        <w:rPr>
          <w:rFonts w:ascii="Times New Roman" w:hAnsi="Times New Roman" w:cs="Times New Roman"/>
          <w:b/>
          <w:sz w:val="24"/>
          <w:szCs w:val="24"/>
        </w:rPr>
        <w:t>Требования к оформлению заявления о выделении путевки в организацию отдыха, оздоровления и занятости детей и подростков:</w:t>
      </w:r>
    </w:p>
    <w:p w:rsidR="004A2F86" w:rsidRPr="0034034E" w:rsidRDefault="004A2F86" w:rsidP="00D612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034E">
        <w:rPr>
          <w:rFonts w:ascii="Times New Roman" w:hAnsi="Times New Roman" w:cs="Times New Roman"/>
          <w:sz w:val="24"/>
          <w:szCs w:val="24"/>
        </w:rPr>
        <w:t>а) заявление составляется в соответствии с Приложением №1 к настоящему Административному регламенту;</w:t>
      </w:r>
    </w:p>
    <w:p w:rsidR="004A2F86" w:rsidRPr="0034034E" w:rsidRDefault="004A2F86" w:rsidP="00D612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034E">
        <w:rPr>
          <w:rFonts w:ascii="Times New Roman" w:hAnsi="Times New Roman" w:cs="Times New Roman"/>
          <w:sz w:val="24"/>
          <w:szCs w:val="24"/>
        </w:rPr>
        <w:t>б) заявление может быть заполнено от руки или машинным способом, распечатано посредством электронных печатающих устройств;</w:t>
      </w:r>
    </w:p>
    <w:p w:rsidR="004A2F86" w:rsidRPr="0034034E" w:rsidRDefault="004A2F86" w:rsidP="00D612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034E">
        <w:rPr>
          <w:rFonts w:ascii="Times New Roman" w:hAnsi="Times New Roman" w:cs="Times New Roman"/>
          <w:sz w:val="24"/>
          <w:szCs w:val="24"/>
        </w:rPr>
        <w:t>в) заявление может быть оформлено одним из родителей ребенка (либо законным представителем);</w:t>
      </w:r>
    </w:p>
    <w:p w:rsidR="004A2F86" w:rsidRPr="0034034E" w:rsidRDefault="004A2F86" w:rsidP="00D612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034E">
        <w:rPr>
          <w:rFonts w:ascii="Times New Roman" w:hAnsi="Times New Roman" w:cs="Times New Roman"/>
          <w:sz w:val="24"/>
          <w:szCs w:val="24"/>
        </w:rPr>
        <w:lastRenderedPageBreak/>
        <w:t>г) заявление о выделении путевки в организацию отдыха, оздоровления и занятости детей и подростков  и оформляется в единственном экземпляре-подлиннике и подписывается заявителем;</w:t>
      </w:r>
    </w:p>
    <w:p w:rsidR="004A2F86" w:rsidRPr="0034034E" w:rsidRDefault="004A2F86" w:rsidP="00D612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034E">
        <w:rPr>
          <w:rFonts w:ascii="Times New Roman" w:hAnsi="Times New Roman" w:cs="Times New Roman"/>
          <w:sz w:val="24"/>
          <w:szCs w:val="24"/>
        </w:rPr>
        <w:t xml:space="preserve">д) обязательное наличие даты заполнения и личной  подписи. </w:t>
      </w:r>
    </w:p>
    <w:p w:rsidR="004A2F86" w:rsidRPr="0034034E" w:rsidRDefault="004A2F86" w:rsidP="001A4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A2F86" w:rsidRPr="0034034E" w:rsidRDefault="004A2F86" w:rsidP="00E265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034E">
        <w:rPr>
          <w:rFonts w:ascii="Times New Roman" w:hAnsi="Times New Roman"/>
          <w:b/>
          <w:sz w:val="24"/>
          <w:szCs w:val="24"/>
        </w:rPr>
        <w:t>2.13. Требования к помещению, в котором предоставляется муниципальная услуга.</w:t>
      </w:r>
    </w:p>
    <w:p w:rsidR="004A2F86" w:rsidRPr="0034034E" w:rsidRDefault="004A2F86" w:rsidP="00E265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2F86" w:rsidRPr="0034034E" w:rsidRDefault="004A2F86" w:rsidP="00E265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34E">
        <w:rPr>
          <w:rFonts w:ascii="Times New Roman" w:hAnsi="Times New Roman"/>
          <w:sz w:val="24"/>
          <w:szCs w:val="24"/>
          <w:lang w:eastAsia="ar-SA"/>
        </w:rPr>
        <w:t>Местом ожидания заявителей должно быть комфортным, хорошо освещенным, оборудовано мебелью.</w:t>
      </w:r>
    </w:p>
    <w:p w:rsidR="004A2F86" w:rsidRPr="0066713E" w:rsidRDefault="004A2F86" w:rsidP="001A4C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4A2F86" w:rsidRPr="0066713E" w:rsidRDefault="004A2F86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A2F86" w:rsidRPr="0066713E" w:rsidRDefault="004A2F86" w:rsidP="00CB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</w:rPr>
        <w:t>2.14.</w:t>
      </w:r>
      <w:r w:rsidRPr="0066713E">
        <w:rPr>
          <w:rFonts w:ascii="Times New Roman" w:hAnsi="Times New Roman"/>
          <w:b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4A2F86" w:rsidRPr="0066713E" w:rsidRDefault="004A2F86" w:rsidP="00CB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A2F86" w:rsidRPr="0066713E" w:rsidRDefault="004A2F86" w:rsidP="00CB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A2F86" w:rsidRPr="0066713E" w:rsidRDefault="004A2F86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4A2F86" w:rsidRPr="0066713E" w:rsidRDefault="004A2F86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соблюдение порядка информирования о муниципальной услуге;</w:t>
      </w:r>
    </w:p>
    <w:p w:rsidR="004A2F86" w:rsidRPr="0066713E" w:rsidRDefault="004A2F86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4A2F86" w:rsidRPr="0066713E" w:rsidRDefault="004A2F86" w:rsidP="001A4C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4A2F86" w:rsidRPr="0066713E" w:rsidRDefault="004A2F86" w:rsidP="00B842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A2F86" w:rsidRPr="0066713E" w:rsidRDefault="004A2F86" w:rsidP="00E26561">
      <w:pPr>
        <w:pStyle w:val="a7"/>
        <w:numPr>
          <w:ilvl w:val="0"/>
          <w:numId w:val="23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A2F86" w:rsidRPr="0066713E" w:rsidRDefault="004A2F86" w:rsidP="00B842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B8425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66713E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4A2F86" w:rsidRPr="0066713E" w:rsidRDefault="004A2F86" w:rsidP="00B8425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</w:p>
    <w:p w:rsidR="004A2F86" w:rsidRPr="0066713E" w:rsidRDefault="004A2F86" w:rsidP="00B8425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66713E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4A2F86" w:rsidRPr="0034034E" w:rsidRDefault="004A2F86" w:rsidP="00D27BC5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34034E">
        <w:rPr>
          <w:rFonts w:ascii="Times New Roman" w:hAnsi="Times New Roman" w:cs="Times New Roman"/>
          <w:b/>
        </w:rPr>
        <w:t>3.1.1.</w:t>
      </w:r>
      <w:r w:rsidRPr="0034034E">
        <w:rPr>
          <w:rFonts w:ascii="Times New Roman" w:hAnsi="Times New Roman" w:cs="Times New Roman"/>
        </w:rPr>
        <w:t> Прием заявления о предоставлении путевки</w:t>
      </w:r>
    </w:p>
    <w:p w:rsidR="004A2F86" w:rsidRPr="0034034E" w:rsidRDefault="004A2F86" w:rsidP="00D27B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34E">
        <w:rPr>
          <w:rFonts w:ascii="Times New Roman" w:hAnsi="Times New Roman"/>
          <w:sz w:val="24"/>
          <w:szCs w:val="24"/>
          <w:lang w:eastAsia="ru-RU"/>
        </w:rPr>
        <w:t> - Основанием для начала предоставления муниципальной услуги является обращение заявителя в управление  образования Администрации с заявлением о предоставлении путевки.</w:t>
      </w:r>
    </w:p>
    <w:p w:rsidR="004A2F86" w:rsidRPr="0034034E" w:rsidRDefault="004A2F86" w:rsidP="00D27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034E">
        <w:rPr>
          <w:rFonts w:ascii="Times New Roman" w:hAnsi="Times New Roman"/>
          <w:sz w:val="24"/>
          <w:szCs w:val="24"/>
          <w:lang w:eastAsia="ru-RU"/>
        </w:rPr>
        <w:t>-  </w:t>
      </w:r>
      <w:r w:rsidRPr="0034034E">
        <w:rPr>
          <w:rFonts w:ascii="Times New Roman" w:hAnsi="Times New Roman"/>
          <w:sz w:val="24"/>
          <w:szCs w:val="24"/>
        </w:rPr>
        <w:t>Должностное лицо управления  образования</w:t>
      </w:r>
      <w:r w:rsidRPr="0034034E">
        <w:rPr>
          <w:rFonts w:ascii="Times New Roman" w:hAnsi="Times New Roman"/>
          <w:sz w:val="24"/>
          <w:szCs w:val="24"/>
          <w:lang w:eastAsia="ru-RU"/>
        </w:rPr>
        <w:t>, ответственное за прием поступающих документов,  </w:t>
      </w:r>
      <w:r w:rsidRPr="0034034E">
        <w:rPr>
          <w:rFonts w:ascii="Times New Roman" w:hAnsi="Times New Roman"/>
          <w:sz w:val="24"/>
          <w:szCs w:val="24"/>
        </w:rPr>
        <w:t>регистрирует поступление заявления.</w:t>
      </w:r>
    </w:p>
    <w:p w:rsidR="004A2F86" w:rsidRPr="0034034E" w:rsidRDefault="004A2F86" w:rsidP="00D27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034E">
        <w:rPr>
          <w:rFonts w:ascii="Times New Roman" w:hAnsi="Times New Roman"/>
          <w:sz w:val="24"/>
          <w:szCs w:val="24"/>
        </w:rPr>
        <w:t xml:space="preserve">- заявление с прилагаемыми документами, с наложенной резолюцией начальника управления образования </w:t>
      </w:r>
      <w:r w:rsidRPr="0034034E">
        <w:rPr>
          <w:rFonts w:ascii="Times New Roman" w:hAnsi="Times New Roman"/>
          <w:sz w:val="24"/>
          <w:szCs w:val="24"/>
          <w:lang w:eastAsia="ru-RU"/>
        </w:rPr>
        <w:t xml:space="preserve">МО «Усть-Коксинский район» </w:t>
      </w:r>
      <w:r w:rsidRPr="0034034E">
        <w:rPr>
          <w:rFonts w:ascii="Times New Roman" w:hAnsi="Times New Roman"/>
          <w:sz w:val="24"/>
          <w:szCs w:val="24"/>
        </w:rPr>
        <w:t>Администрации,  направляется в Управление для предоставления муниципальной услуги.</w:t>
      </w:r>
    </w:p>
    <w:p w:rsidR="004A2F86" w:rsidRPr="0034034E" w:rsidRDefault="004A2F86" w:rsidP="00D27BC5">
      <w:pPr>
        <w:pStyle w:val="aa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 w:rsidRPr="0034034E">
        <w:rPr>
          <w:rFonts w:ascii="Times New Roman" w:hAnsi="Times New Roman"/>
          <w:szCs w:val="24"/>
        </w:rPr>
        <w:t xml:space="preserve">Общий максимальный срок выполнения данных действий составляет 3 рабочих дня. </w:t>
      </w:r>
    </w:p>
    <w:p w:rsidR="004A2F86" w:rsidRPr="0034034E" w:rsidRDefault="004A2F86" w:rsidP="00BA1FA1">
      <w:pPr>
        <w:pStyle w:val="aa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34034E">
        <w:rPr>
          <w:rFonts w:ascii="Times New Roman" w:hAnsi="Times New Roman"/>
          <w:b/>
          <w:szCs w:val="24"/>
          <w:lang w:eastAsia="ru-RU"/>
        </w:rPr>
        <w:t>3.1.2.</w:t>
      </w:r>
      <w:r w:rsidRPr="0034034E">
        <w:rPr>
          <w:rFonts w:ascii="Times New Roman" w:hAnsi="Times New Roman"/>
          <w:szCs w:val="24"/>
        </w:rPr>
        <w:t xml:space="preserve">Рассмотрение заявления и представленных документов в Управлении </w:t>
      </w:r>
    </w:p>
    <w:p w:rsidR="004A2F86" w:rsidRPr="0034034E" w:rsidRDefault="004A2F86" w:rsidP="00BA1FA1">
      <w:pPr>
        <w:pStyle w:val="aa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 w:rsidRPr="0034034E">
        <w:rPr>
          <w:rFonts w:ascii="Times New Roman" w:hAnsi="Times New Roman"/>
          <w:szCs w:val="24"/>
        </w:rPr>
        <w:t xml:space="preserve">- </w:t>
      </w:r>
      <w:r w:rsidRPr="0034034E">
        <w:rPr>
          <w:rFonts w:ascii="Times New Roman" w:hAnsi="Times New Roman"/>
          <w:szCs w:val="24"/>
          <w:lang w:eastAsia="ru-RU"/>
        </w:rPr>
        <w:t>При поступлении в Управление  заявления и приложенных к нему документов должностное лицо управления, знакомится с комплектом представленных документов (</w:t>
      </w:r>
      <w:r w:rsidRPr="0034034E">
        <w:rPr>
          <w:rFonts w:ascii="Times New Roman" w:hAnsi="Times New Roman"/>
          <w:szCs w:val="24"/>
        </w:rPr>
        <w:t>проверяет правильность заполнения заявления, осуществляет сверку сведений, указанных в заявлении</w:t>
      </w:r>
      <w:r w:rsidRPr="0034034E">
        <w:rPr>
          <w:rFonts w:ascii="Times New Roman" w:hAnsi="Times New Roman"/>
          <w:szCs w:val="24"/>
          <w:lang w:eastAsia="ru-RU"/>
        </w:rPr>
        <w:t>),  определяет</w:t>
      </w:r>
      <w:r w:rsidRPr="0034034E">
        <w:rPr>
          <w:rFonts w:ascii="Times New Roman" w:hAnsi="Times New Roman"/>
          <w:szCs w:val="24"/>
        </w:rPr>
        <w:t xml:space="preserve"> возможность или невозможность предоставления земельного участка на испрашиваемом праве</w:t>
      </w:r>
      <w:r w:rsidRPr="0034034E">
        <w:rPr>
          <w:rFonts w:ascii="Times New Roman" w:hAnsi="Times New Roman"/>
          <w:szCs w:val="24"/>
          <w:lang w:eastAsia="ru-RU"/>
        </w:rPr>
        <w:t xml:space="preserve">. </w:t>
      </w:r>
    </w:p>
    <w:p w:rsidR="004A2F86" w:rsidRPr="0034034E" w:rsidRDefault="004A2F86" w:rsidP="0041334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34E">
        <w:rPr>
          <w:rFonts w:ascii="Times New Roman" w:hAnsi="Times New Roman" w:cs="Times New Roman"/>
          <w:b/>
          <w:sz w:val="24"/>
          <w:szCs w:val="24"/>
        </w:rPr>
        <w:t>3.1.3.</w:t>
      </w:r>
      <w:r w:rsidRPr="0034034E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 заключение договора на приобретение путевок.</w:t>
      </w:r>
    </w:p>
    <w:p w:rsidR="004A2F86" w:rsidRPr="0034034E" w:rsidRDefault="004A2F86" w:rsidP="00DB3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034E">
        <w:rPr>
          <w:rFonts w:ascii="Times New Roman" w:hAnsi="Times New Roman"/>
          <w:sz w:val="24"/>
          <w:szCs w:val="24"/>
        </w:rPr>
        <w:t>Должностное лицо Управления  удостоверяется, что получатель путевки является именно тем лицом, на чье имя оформлен договор.</w:t>
      </w:r>
    </w:p>
    <w:p w:rsidR="004A2F86" w:rsidRPr="0034034E" w:rsidRDefault="004A2F86" w:rsidP="00413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034E">
        <w:rPr>
          <w:rFonts w:ascii="Times New Roman" w:hAnsi="Times New Roman"/>
          <w:sz w:val="24"/>
          <w:szCs w:val="24"/>
        </w:rPr>
        <w:t>Должностное лицо Управления предлагает заявителю:</w:t>
      </w:r>
    </w:p>
    <w:p w:rsidR="004A2F86" w:rsidRPr="0034034E" w:rsidRDefault="004A2F86" w:rsidP="00413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034E">
        <w:rPr>
          <w:rFonts w:ascii="Times New Roman" w:hAnsi="Times New Roman"/>
          <w:sz w:val="24"/>
          <w:szCs w:val="24"/>
        </w:rPr>
        <w:t xml:space="preserve">- проверить правильность заполнения документов  </w:t>
      </w:r>
    </w:p>
    <w:p w:rsidR="004A2F86" w:rsidRPr="0034034E" w:rsidRDefault="004A2F86" w:rsidP="00413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034E">
        <w:rPr>
          <w:rFonts w:ascii="Times New Roman" w:hAnsi="Times New Roman"/>
          <w:sz w:val="24"/>
          <w:szCs w:val="24"/>
        </w:rPr>
        <w:t>- расписаться в журнале выдачи документов;</w:t>
      </w:r>
    </w:p>
    <w:p w:rsidR="004A2F86" w:rsidRPr="0034034E" w:rsidRDefault="004A2F86" w:rsidP="004133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034E">
        <w:rPr>
          <w:rFonts w:ascii="Times New Roman" w:hAnsi="Times New Roman"/>
          <w:sz w:val="24"/>
          <w:szCs w:val="24"/>
        </w:rPr>
        <w:t>Результатом исполнения процедуры является заключенный договор о предоставлении путевки заявителю</w:t>
      </w:r>
    </w:p>
    <w:p w:rsidR="004A2F86" w:rsidRPr="0066713E" w:rsidRDefault="004A2F86" w:rsidP="0041334B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34E">
        <w:rPr>
          <w:rFonts w:ascii="Times New Roman" w:hAnsi="Times New Roman" w:cs="Times New Roman"/>
          <w:b/>
          <w:sz w:val="24"/>
          <w:szCs w:val="24"/>
        </w:rPr>
        <w:t>3.1.4.</w:t>
      </w:r>
      <w:r w:rsidRPr="0034034E">
        <w:rPr>
          <w:rFonts w:ascii="Times New Roman" w:hAnsi="Times New Roman" w:cs="Times New Roman"/>
          <w:sz w:val="24"/>
          <w:szCs w:val="24"/>
        </w:rPr>
        <w:t> Блок</w:t>
      </w:r>
      <w:r w:rsidRPr="0066713E">
        <w:rPr>
          <w:rFonts w:ascii="Times New Roman" w:hAnsi="Times New Roman" w:cs="Times New Roman"/>
          <w:sz w:val="24"/>
          <w:szCs w:val="24"/>
        </w:rPr>
        <w:t>-схема предоставления муниципальной услуги приводится в Приложении 2 к Регламенту.</w:t>
      </w:r>
    </w:p>
    <w:p w:rsidR="004A2F86" w:rsidRPr="0066713E" w:rsidRDefault="004A2F86" w:rsidP="00826EED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2F86" w:rsidRPr="0066713E" w:rsidRDefault="004A2F86" w:rsidP="005447FA">
      <w:pPr>
        <w:pStyle w:val="ConsPlusNormal3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</w:rPr>
      </w:pPr>
      <w:r w:rsidRPr="0066713E">
        <w:rPr>
          <w:rFonts w:ascii="Times New Roman" w:hAnsi="Times New Roman" w:cs="Times New Roman"/>
          <w:b/>
        </w:rPr>
        <w:t>Формы контроля за предоставлением муниципальной услуги.</w:t>
      </w:r>
    </w:p>
    <w:p w:rsidR="004A2F86" w:rsidRPr="0066713E" w:rsidRDefault="004A2F86" w:rsidP="005B547B">
      <w:pPr>
        <w:pStyle w:val="ConsPlusNormal3"/>
        <w:ind w:left="450" w:firstLine="0"/>
        <w:outlineLvl w:val="1"/>
        <w:rPr>
          <w:rFonts w:ascii="Times New Roman" w:hAnsi="Times New Roman" w:cs="Times New Roman"/>
          <w:b/>
        </w:rPr>
      </w:pPr>
    </w:p>
    <w:p w:rsidR="004A2F86" w:rsidRPr="0066713E" w:rsidRDefault="004A2F86" w:rsidP="00786259">
      <w:pPr>
        <w:pStyle w:val="a7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4A2F86" w:rsidRPr="0066713E" w:rsidRDefault="004A2F86" w:rsidP="00786259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A2F86" w:rsidRPr="0066713E" w:rsidRDefault="004A2F86" w:rsidP="005B54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  <w:lang w:eastAsia="ar-SA"/>
        </w:rPr>
        <w:t>Текущий контроль за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Начальник отдела.</w:t>
      </w:r>
    </w:p>
    <w:p w:rsidR="004A2F86" w:rsidRPr="0066713E" w:rsidRDefault="004A2F86" w:rsidP="005B54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786259">
      <w:pPr>
        <w:pStyle w:val="a7"/>
        <w:numPr>
          <w:ilvl w:val="1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713E">
        <w:rPr>
          <w:rFonts w:ascii="Times New Roman" w:hAnsi="Times New Roman"/>
          <w:b/>
          <w:sz w:val="24"/>
          <w:szCs w:val="24"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A2F86" w:rsidRPr="0066713E" w:rsidRDefault="004A2F86" w:rsidP="00786259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2F86" w:rsidRPr="0034034E" w:rsidRDefault="004A2F86" w:rsidP="00786259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  <w:lang w:eastAsia="ar-SA"/>
        </w:rPr>
        <w:t xml:space="preserve">Граждане </w:t>
      </w:r>
      <w:r w:rsidRPr="0034034E">
        <w:rPr>
          <w:rFonts w:ascii="Times New Roman" w:hAnsi="Times New Roman"/>
          <w:sz w:val="24"/>
          <w:szCs w:val="24"/>
          <w:lang w:eastAsia="ar-SA"/>
        </w:rPr>
        <w:t>могут контролировать исполнение муниципальной услуги при личном обращении, по телефону, посредством письменного обращения.</w:t>
      </w:r>
    </w:p>
    <w:p w:rsidR="004A2F86" w:rsidRPr="0034034E" w:rsidRDefault="004A2F86" w:rsidP="005B54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34E">
        <w:rPr>
          <w:rFonts w:ascii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4A2F86" w:rsidRPr="0034034E" w:rsidRDefault="004A2F86" w:rsidP="005B54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34E">
        <w:rPr>
          <w:rFonts w:ascii="Times New Roman" w:hAnsi="Times New Roman"/>
          <w:sz w:val="24"/>
          <w:szCs w:val="24"/>
          <w:lang w:eastAsia="ar-SA"/>
        </w:rPr>
        <w:t>Плановые и внеплановые проверки проводятся на основании распоряжения Главы Администрации МО «Усть-Коксинский район» РА.</w:t>
      </w:r>
    </w:p>
    <w:p w:rsidR="004A2F86" w:rsidRPr="0034034E" w:rsidRDefault="004A2F86" w:rsidP="005B54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34034E">
        <w:rPr>
          <w:rFonts w:ascii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район».</w:t>
      </w:r>
    </w:p>
    <w:p w:rsidR="004A2F86" w:rsidRPr="0034034E" w:rsidRDefault="004A2F86" w:rsidP="005B54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2F86" w:rsidRPr="0034034E" w:rsidRDefault="004A2F86" w:rsidP="00786259">
      <w:pPr>
        <w:pStyle w:val="a7"/>
        <w:numPr>
          <w:ilvl w:val="1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4034E">
        <w:rPr>
          <w:rFonts w:ascii="Times New Roman" w:hAnsi="Times New Roman"/>
          <w:b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4A2F86" w:rsidRPr="0034034E" w:rsidRDefault="004A2F86" w:rsidP="00786259">
      <w:pPr>
        <w:suppressAutoHyphens/>
        <w:spacing w:after="0" w:line="240" w:lineRule="auto"/>
        <w:ind w:left="2" w:firstLine="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A2F86" w:rsidRPr="0034034E" w:rsidRDefault="004A2F86" w:rsidP="0060734D">
      <w:pPr>
        <w:suppressAutoHyphens/>
        <w:spacing w:after="0" w:line="240" w:lineRule="auto"/>
        <w:ind w:left="4" w:firstLine="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34E">
        <w:rPr>
          <w:rFonts w:ascii="Times New Roman" w:hAnsi="Times New Roman"/>
          <w:sz w:val="24"/>
          <w:szCs w:val="24"/>
          <w:lang w:eastAsia="ar-SA"/>
        </w:rPr>
        <w:t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4A2F86" w:rsidRPr="0034034E" w:rsidRDefault="004A2F86" w:rsidP="0019141E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4A2F86" w:rsidRPr="0034034E" w:rsidRDefault="004A2F86" w:rsidP="00786259">
      <w:pPr>
        <w:pStyle w:val="a7"/>
        <w:numPr>
          <w:ilvl w:val="0"/>
          <w:numId w:val="24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4034E">
        <w:rPr>
          <w:rFonts w:ascii="Times New Roman" w:hAnsi="Times New Roman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4A2F86" w:rsidRPr="0034034E" w:rsidRDefault="004A2F86" w:rsidP="00A109AF">
      <w:pPr>
        <w:suppressAutoHyphens/>
        <w:autoSpaceDE w:val="0"/>
        <w:spacing w:after="0" w:line="240" w:lineRule="auto"/>
        <w:ind w:left="45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A2F86" w:rsidRPr="0034034E" w:rsidRDefault="004A2F86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4034E">
        <w:rPr>
          <w:rFonts w:ascii="Times New Roman" w:hAnsi="Times New Roman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34034E">
        <w:rPr>
          <w:rFonts w:ascii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4A2F86" w:rsidRPr="0034034E" w:rsidRDefault="004A2F86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4034E">
        <w:rPr>
          <w:rFonts w:ascii="Times New Roman" w:hAnsi="Times New Roman"/>
          <w:bCs/>
          <w:sz w:val="24"/>
          <w:szCs w:val="24"/>
          <w:lang w:eastAsia="ar-SA"/>
        </w:rPr>
        <w:t>Заявитель может обратиться с жалобой</w:t>
      </w:r>
      <w:r w:rsidRPr="0066713E">
        <w:rPr>
          <w:rFonts w:ascii="Times New Roman" w:hAnsi="Times New Roman"/>
          <w:bCs/>
          <w:sz w:val="24"/>
          <w:szCs w:val="24"/>
          <w:lang w:eastAsia="ar-SA"/>
        </w:rPr>
        <w:t xml:space="preserve"> по предоставлению муниципальной услуги в случаях если:</w:t>
      </w:r>
    </w:p>
    <w:p w:rsidR="004A2F86" w:rsidRPr="0066713E" w:rsidRDefault="004A2F86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A2F86" w:rsidRPr="0066713E" w:rsidRDefault="004A2F86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4A2F86" w:rsidRPr="0066713E" w:rsidRDefault="004A2F86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4A2F86" w:rsidRPr="0066713E" w:rsidRDefault="004A2F86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4A2F86" w:rsidRPr="0066713E" w:rsidRDefault="004A2F86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4A2F86" w:rsidRPr="0066713E" w:rsidRDefault="004A2F86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4A2F86" w:rsidRPr="0066713E" w:rsidRDefault="004A2F86" w:rsidP="00A1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- в жалобе не указана фамилия, имя гражданина, направившего жалобу;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- в жалобе не указан почтовый адрес, по которому должен быть направлен ответ;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- в устной форме на имя Главы Администрации МО «Усть-Коксинский район» РА или его заместителя в приемные дни и часы;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- в форме индивидуального письменного обращения на имя Главы Администрации МО «Усть-Коксинский район» РА или его заместителя;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«Усть-Коксинский район»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6713E">
        <w:rPr>
          <w:rFonts w:ascii="Times New Roman" w:hAnsi="Times New Roman"/>
          <w:bCs/>
          <w:sz w:val="24"/>
          <w:szCs w:val="24"/>
          <w:lang w:eastAsia="ar-SA"/>
        </w:rPr>
        <w:t>- на официальный сайт Администрации МО «Усть-Коксинский район».</w:t>
      </w:r>
    </w:p>
    <w:p w:rsidR="004A2F86" w:rsidRPr="0066713E" w:rsidRDefault="004A2F86" w:rsidP="00A109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ar-SA"/>
        </w:rPr>
      </w:pPr>
    </w:p>
    <w:p w:rsidR="004A2F86" w:rsidRPr="0066713E" w:rsidRDefault="004A2F86" w:rsidP="00A10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713E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2F86" w:rsidRPr="0066713E" w:rsidRDefault="004A2F86" w:rsidP="00A109A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4A2F86" w:rsidRPr="0066713E" w:rsidRDefault="004A2F86" w:rsidP="00A109A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  <w:lang w:eastAsia="ar-SA"/>
        </w:rPr>
        <w:t>- удовлетворение требований, содержащихся в жалобе;</w:t>
      </w:r>
    </w:p>
    <w:p w:rsidR="004A2F86" w:rsidRPr="0066713E" w:rsidRDefault="004A2F86" w:rsidP="00A109A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713E">
        <w:rPr>
          <w:rFonts w:ascii="Times New Roman" w:hAnsi="Times New Roman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5D520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A2F86" w:rsidRPr="0066713E" w:rsidRDefault="004A2F86" w:rsidP="00733C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F86" w:rsidRDefault="004A2F86" w:rsidP="000D5FB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F86" w:rsidRDefault="004A2F86" w:rsidP="000D5FBD">
      <w:pPr>
        <w:pStyle w:val="10"/>
        <w:ind w:left="2832" w:firstLine="4820"/>
        <w:rPr>
          <w:rFonts w:ascii="Times New Roman" w:hAnsi="Times New Roman"/>
          <w:color w:val="000000"/>
          <w:sz w:val="24"/>
          <w:szCs w:val="24"/>
        </w:rPr>
      </w:pPr>
    </w:p>
    <w:p w:rsidR="004A2F86" w:rsidRPr="00466EEB" w:rsidRDefault="00AA5621" w:rsidP="00AA5621">
      <w:pPr>
        <w:pStyle w:val="10"/>
        <w:ind w:left="2832" w:firstLine="4820"/>
        <w:rPr>
          <w:rFonts w:ascii="Times New Roman" w:hAnsi="Times New Roman"/>
          <w:sz w:val="28"/>
          <w:szCs w:val="28"/>
          <w:lang w:eastAsia="ar-SA"/>
        </w:rPr>
      </w:pPr>
      <w:hyperlink r:id="rId6" w:history="1">
        <w:r w:rsidR="004A2F86">
          <w:rPr>
            <w:rFonts w:ascii="Times New Roman" w:hAnsi="Times New Roman"/>
            <w:color w:val="000000"/>
            <w:sz w:val="24"/>
            <w:szCs w:val="24"/>
          </w:rPr>
          <w:br/>
        </w:r>
      </w:hyperlink>
      <w:bookmarkStart w:id="0" w:name="_GoBack"/>
      <w:bookmarkEnd w:id="0"/>
    </w:p>
    <w:p w:rsidR="004A2F86" w:rsidRPr="00466EEB" w:rsidRDefault="004A2F86" w:rsidP="00466EEB">
      <w:pPr>
        <w:tabs>
          <w:tab w:val="left" w:pos="7648"/>
        </w:tabs>
        <w:rPr>
          <w:rFonts w:ascii="Times New Roman" w:hAnsi="Times New Roman"/>
          <w:sz w:val="28"/>
          <w:szCs w:val="28"/>
          <w:lang w:eastAsia="ar-SA"/>
        </w:rPr>
      </w:pPr>
    </w:p>
    <w:sectPr w:rsidR="004A2F86" w:rsidRPr="00466EEB" w:rsidSect="004713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CE52BF88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230"/>
        </w:tabs>
        <w:ind w:left="423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875"/>
        </w:tabs>
        <w:ind w:left="487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</w:abstractNum>
  <w:abstractNum w:abstractNumId="13">
    <w:nsid w:val="0DEF38C7"/>
    <w:multiLevelType w:val="multilevel"/>
    <w:tmpl w:val="DF685C8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4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cs="Times New Roman" w:hint="default"/>
      </w:rPr>
    </w:lvl>
  </w:abstractNum>
  <w:abstractNum w:abstractNumId="15">
    <w:nsid w:val="204A79A7"/>
    <w:multiLevelType w:val="multilevel"/>
    <w:tmpl w:val="B77A699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16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30A55E9A"/>
    <w:multiLevelType w:val="multilevel"/>
    <w:tmpl w:val="69EA90C0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8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9">
    <w:nsid w:val="467002E3"/>
    <w:multiLevelType w:val="hybridMultilevel"/>
    <w:tmpl w:val="071033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7E1889"/>
    <w:multiLevelType w:val="multilevel"/>
    <w:tmpl w:val="E676D61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21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2">
    <w:nsid w:val="5FED4DD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cs="Times New Roman"/>
      </w:rPr>
    </w:lvl>
  </w:abstractNum>
  <w:abstractNum w:abstractNumId="23">
    <w:nsid w:val="6CED0CC1"/>
    <w:multiLevelType w:val="multilevel"/>
    <w:tmpl w:val="F0C2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22"/>
  </w:num>
  <w:num w:numId="16">
    <w:abstractNumId w:val="14"/>
  </w:num>
  <w:num w:numId="17">
    <w:abstractNumId w:val="23"/>
  </w:num>
  <w:num w:numId="18">
    <w:abstractNumId w:val="20"/>
  </w:num>
  <w:num w:numId="19">
    <w:abstractNumId w:val="15"/>
  </w:num>
  <w:num w:numId="20">
    <w:abstractNumId w:val="13"/>
  </w:num>
  <w:num w:numId="21">
    <w:abstractNumId w:val="19"/>
  </w:num>
  <w:num w:numId="22">
    <w:abstractNumId w:val="1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oNotTrackMoves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2A8"/>
    <w:rsid w:val="000501A0"/>
    <w:rsid w:val="00055CDE"/>
    <w:rsid w:val="00061623"/>
    <w:rsid w:val="0006391E"/>
    <w:rsid w:val="00064708"/>
    <w:rsid w:val="000744A8"/>
    <w:rsid w:val="00077ECC"/>
    <w:rsid w:val="00090B8F"/>
    <w:rsid w:val="000B28C2"/>
    <w:rsid w:val="000D5FBD"/>
    <w:rsid w:val="000D7A3D"/>
    <w:rsid w:val="000E3598"/>
    <w:rsid w:val="000E417D"/>
    <w:rsid w:val="000E6FBF"/>
    <w:rsid w:val="000E7396"/>
    <w:rsid w:val="00105CE9"/>
    <w:rsid w:val="001146B9"/>
    <w:rsid w:val="00122EBB"/>
    <w:rsid w:val="001249F5"/>
    <w:rsid w:val="00137B36"/>
    <w:rsid w:val="00142702"/>
    <w:rsid w:val="00171423"/>
    <w:rsid w:val="00173321"/>
    <w:rsid w:val="0017794A"/>
    <w:rsid w:val="00181ECD"/>
    <w:rsid w:val="00182454"/>
    <w:rsid w:val="00184D41"/>
    <w:rsid w:val="0019141E"/>
    <w:rsid w:val="00191A36"/>
    <w:rsid w:val="001A4CD4"/>
    <w:rsid w:val="001A56A5"/>
    <w:rsid w:val="001B5FBD"/>
    <w:rsid w:val="001B7DE6"/>
    <w:rsid w:val="001C1838"/>
    <w:rsid w:val="001D08A2"/>
    <w:rsid w:val="001F3B6E"/>
    <w:rsid w:val="001F7777"/>
    <w:rsid w:val="00204502"/>
    <w:rsid w:val="00211217"/>
    <w:rsid w:val="0021594A"/>
    <w:rsid w:val="002214A8"/>
    <w:rsid w:val="00230419"/>
    <w:rsid w:val="00235C45"/>
    <w:rsid w:val="00240FA7"/>
    <w:rsid w:val="0024764A"/>
    <w:rsid w:val="00260336"/>
    <w:rsid w:val="0026595C"/>
    <w:rsid w:val="002672E8"/>
    <w:rsid w:val="0027395E"/>
    <w:rsid w:val="00274096"/>
    <w:rsid w:val="002752CE"/>
    <w:rsid w:val="00296CAA"/>
    <w:rsid w:val="00297610"/>
    <w:rsid w:val="002A165C"/>
    <w:rsid w:val="002A4302"/>
    <w:rsid w:val="002C611E"/>
    <w:rsid w:val="002E0A2E"/>
    <w:rsid w:val="002E555A"/>
    <w:rsid w:val="002F577D"/>
    <w:rsid w:val="002F74F6"/>
    <w:rsid w:val="00302640"/>
    <w:rsid w:val="00311227"/>
    <w:rsid w:val="00317D7E"/>
    <w:rsid w:val="003332A1"/>
    <w:rsid w:val="00333FCA"/>
    <w:rsid w:val="0034034E"/>
    <w:rsid w:val="00351314"/>
    <w:rsid w:val="0035777F"/>
    <w:rsid w:val="003679C5"/>
    <w:rsid w:val="00372947"/>
    <w:rsid w:val="00377078"/>
    <w:rsid w:val="00380CC3"/>
    <w:rsid w:val="003929B9"/>
    <w:rsid w:val="003943D7"/>
    <w:rsid w:val="00394871"/>
    <w:rsid w:val="003B3991"/>
    <w:rsid w:val="003B4607"/>
    <w:rsid w:val="003D3B23"/>
    <w:rsid w:val="003E3695"/>
    <w:rsid w:val="003F5B9E"/>
    <w:rsid w:val="00402160"/>
    <w:rsid w:val="00404FD9"/>
    <w:rsid w:val="00407780"/>
    <w:rsid w:val="0041334B"/>
    <w:rsid w:val="00420964"/>
    <w:rsid w:val="00424CBA"/>
    <w:rsid w:val="00430D9F"/>
    <w:rsid w:val="00432AE8"/>
    <w:rsid w:val="00435E31"/>
    <w:rsid w:val="00466EEB"/>
    <w:rsid w:val="004713AC"/>
    <w:rsid w:val="00477650"/>
    <w:rsid w:val="00482E89"/>
    <w:rsid w:val="004949D5"/>
    <w:rsid w:val="004A0859"/>
    <w:rsid w:val="004A2F86"/>
    <w:rsid w:val="004B464D"/>
    <w:rsid w:val="004B7DCC"/>
    <w:rsid w:val="004C67F0"/>
    <w:rsid w:val="004D4A18"/>
    <w:rsid w:val="004E32C0"/>
    <w:rsid w:val="004E4F42"/>
    <w:rsid w:val="004F1F76"/>
    <w:rsid w:val="004F6540"/>
    <w:rsid w:val="0050082A"/>
    <w:rsid w:val="0053435A"/>
    <w:rsid w:val="0053707C"/>
    <w:rsid w:val="005447FA"/>
    <w:rsid w:val="0055668A"/>
    <w:rsid w:val="005801D9"/>
    <w:rsid w:val="005968C9"/>
    <w:rsid w:val="005A7561"/>
    <w:rsid w:val="005B547B"/>
    <w:rsid w:val="005B678E"/>
    <w:rsid w:val="005C756D"/>
    <w:rsid w:val="005D5207"/>
    <w:rsid w:val="005E1C81"/>
    <w:rsid w:val="005E34BD"/>
    <w:rsid w:val="005E630A"/>
    <w:rsid w:val="005F27E8"/>
    <w:rsid w:val="005F5600"/>
    <w:rsid w:val="005F62B8"/>
    <w:rsid w:val="0060734D"/>
    <w:rsid w:val="0061706B"/>
    <w:rsid w:val="00623F3F"/>
    <w:rsid w:val="0063434F"/>
    <w:rsid w:val="00666B91"/>
    <w:rsid w:val="0066713E"/>
    <w:rsid w:val="00671590"/>
    <w:rsid w:val="00673323"/>
    <w:rsid w:val="00675386"/>
    <w:rsid w:val="006828DF"/>
    <w:rsid w:val="006A027F"/>
    <w:rsid w:val="006A266F"/>
    <w:rsid w:val="006A41C6"/>
    <w:rsid w:val="006B608F"/>
    <w:rsid w:val="006C6CDC"/>
    <w:rsid w:val="006D1C47"/>
    <w:rsid w:val="006F7BD5"/>
    <w:rsid w:val="00703BA4"/>
    <w:rsid w:val="00712070"/>
    <w:rsid w:val="007256D6"/>
    <w:rsid w:val="00733C66"/>
    <w:rsid w:val="007415BA"/>
    <w:rsid w:val="00742AB3"/>
    <w:rsid w:val="00742D74"/>
    <w:rsid w:val="00746774"/>
    <w:rsid w:val="00751683"/>
    <w:rsid w:val="007517A3"/>
    <w:rsid w:val="00752410"/>
    <w:rsid w:val="007654E0"/>
    <w:rsid w:val="00786259"/>
    <w:rsid w:val="00793752"/>
    <w:rsid w:val="007A1E22"/>
    <w:rsid w:val="007A3823"/>
    <w:rsid w:val="007A3E8F"/>
    <w:rsid w:val="007A5977"/>
    <w:rsid w:val="007B0845"/>
    <w:rsid w:val="007D2CB2"/>
    <w:rsid w:val="007E14FA"/>
    <w:rsid w:val="007E4C26"/>
    <w:rsid w:val="007F1A31"/>
    <w:rsid w:val="00825A64"/>
    <w:rsid w:val="008265FE"/>
    <w:rsid w:val="00826EED"/>
    <w:rsid w:val="008524C2"/>
    <w:rsid w:val="0086237F"/>
    <w:rsid w:val="0087281B"/>
    <w:rsid w:val="008868AA"/>
    <w:rsid w:val="008906C8"/>
    <w:rsid w:val="00890D18"/>
    <w:rsid w:val="008B2DAF"/>
    <w:rsid w:val="008B6727"/>
    <w:rsid w:val="008C44C8"/>
    <w:rsid w:val="008C78E2"/>
    <w:rsid w:val="008D5DAC"/>
    <w:rsid w:val="008D657E"/>
    <w:rsid w:val="0090119A"/>
    <w:rsid w:val="00911909"/>
    <w:rsid w:val="00914029"/>
    <w:rsid w:val="009146B2"/>
    <w:rsid w:val="00916C3B"/>
    <w:rsid w:val="0092308D"/>
    <w:rsid w:val="009531A8"/>
    <w:rsid w:val="009561BA"/>
    <w:rsid w:val="009570B2"/>
    <w:rsid w:val="00957FC0"/>
    <w:rsid w:val="0096424B"/>
    <w:rsid w:val="00964C2F"/>
    <w:rsid w:val="00967A99"/>
    <w:rsid w:val="009703D0"/>
    <w:rsid w:val="00972F80"/>
    <w:rsid w:val="00973E52"/>
    <w:rsid w:val="00981FBE"/>
    <w:rsid w:val="009B0EA2"/>
    <w:rsid w:val="009C0F24"/>
    <w:rsid w:val="009C2DB3"/>
    <w:rsid w:val="009C3F5F"/>
    <w:rsid w:val="009D28D8"/>
    <w:rsid w:val="009E0327"/>
    <w:rsid w:val="009E0731"/>
    <w:rsid w:val="009F1D4C"/>
    <w:rsid w:val="00A109AF"/>
    <w:rsid w:val="00A21B10"/>
    <w:rsid w:val="00A242A8"/>
    <w:rsid w:val="00A33140"/>
    <w:rsid w:val="00A6027A"/>
    <w:rsid w:val="00A706F6"/>
    <w:rsid w:val="00A716B8"/>
    <w:rsid w:val="00A7458F"/>
    <w:rsid w:val="00A80E78"/>
    <w:rsid w:val="00A90F9C"/>
    <w:rsid w:val="00AA3451"/>
    <w:rsid w:val="00AA3972"/>
    <w:rsid w:val="00AA5621"/>
    <w:rsid w:val="00AA5666"/>
    <w:rsid w:val="00AA781A"/>
    <w:rsid w:val="00AB6014"/>
    <w:rsid w:val="00AC0032"/>
    <w:rsid w:val="00AC0073"/>
    <w:rsid w:val="00AD470D"/>
    <w:rsid w:val="00AD4BE1"/>
    <w:rsid w:val="00AD59A8"/>
    <w:rsid w:val="00AE7020"/>
    <w:rsid w:val="00AE73E0"/>
    <w:rsid w:val="00B11C79"/>
    <w:rsid w:val="00B27506"/>
    <w:rsid w:val="00B60603"/>
    <w:rsid w:val="00B731D5"/>
    <w:rsid w:val="00B7414A"/>
    <w:rsid w:val="00B75DAF"/>
    <w:rsid w:val="00B84257"/>
    <w:rsid w:val="00B93158"/>
    <w:rsid w:val="00B953A1"/>
    <w:rsid w:val="00B97F63"/>
    <w:rsid w:val="00BA1FA1"/>
    <w:rsid w:val="00BA4EBE"/>
    <w:rsid w:val="00BB20C3"/>
    <w:rsid w:val="00BC2BCD"/>
    <w:rsid w:val="00BC55ED"/>
    <w:rsid w:val="00BD3818"/>
    <w:rsid w:val="00BE0354"/>
    <w:rsid w:val="00BE3208"/>
    <w:rsid w:val="00BE473D"/>
    <w:rsid w:val="00C01889"/>
    <w:rsid w:val="00C0366C"/>
    <w:rsid w:val="00C10C89"/>
    <w:rsid w:val="00C13EE0"/>
    <w:rsid w:val="00C16053"/>
    <w:rsid w:val="00C24CAB"/>
    <w:rsid w:val="00C31FBE"/>
    <w:rsid w:val="00C35722"/>
    <w:rsid w:val="00C36077"/>
    <w:rsid w:val="00C41BB5"/>
    <w:rsid w:val="00C457BA"/>
    <w:rsid w:val="00C5030E"/>
    <w:rsid w:val="00C50C93"/>
    <w:rsid w:val="00C5153B"/>
    <w:rsid w:val="00C73EBF"/>
    <w:rsid w:val="00C8025D"/>
    <w:rsid w:val="00C91D46"/>
    <w:rsid w:val="00CB30B9"/>
    <w:rsid w:val="00CD7C4E"/>
    <w:rsid w:val="00CF4B0A"/>
    <w:rsid w:val="00CF4CE4"/>
    <w:rsid w:val="00D0183A"/>
    <w:rsid w:val="00D039C3"/>
    <w:rsid w:val="00D10CB6"/>
    <w:rsid w:val="00D14007"/>
    <w:rsid w:val="00D23190"/>
    <w:rsid w:val="00D26188"/>
    <w:rsid w:val="00D26716"/>
    <w:rsid w:val="00D26A95"/>
    <w:rsid w:val="00D27BC5"/>
    <w:rsid w:val="00D30A29"/>
    <w:rsid w:val="00D406F7"/>
    <w:rsid w:val="00D530ED"/>
    <w:rsid w:val="00D5518F"/>
    <w:rsid w:val="00D553CF"/>
    <w:rsid w:val="00D61280"/>
    <w:rsid w:val="00D624E3"/>
    <w:rsid w:val="00D77EE8"/>
    <w:rsid w:val="00D80618"/>
    <w:rsid w:val="00D80F78"/>
    <w:rsid w:val="00D811C4"/>
    <w:rsid w:val="00D835DB"/>
    <w:rsid w:val="00DB0D0B"/>
    <w:rsid w:val="00DB12B0"/>
    <w:rsid w:val="00DB3D97"/>
    <w:rsid w:val="00DB7ED0"/>
    <w:rsid w:val="00DC330F"/>
    <w:rsid w:val="00DC487B"/>
    <w:rsid w:val="00DC61E8"/>
    <w:rsid w:val="00DD0639"/>
    <w:rsid w:val="00DD2273"/>
    <w:rsid w:val="00DD27E9"/>
    <w:rsid w:val="00DE1CFE"/>
    <w:rsid w:val="00DE31BD"/>
    <w:rsid w:val="00DE4FE6"/>
    <w:rsid w:val="00DE62C0"/>
    <w:rsid w:val="00DE63D0"/>
    <w:rsid w:val="00DE6F4D"/>
    <w:rsid w:val="00DF76CC"/>
    <w:rsid w:val="00DF7DDC"/>
    <w:rsid w:val="00E07F92"/>
    <w:rsid w:val="00E1300F"/>
    <w:rsid w:val="00E161FB"/>
    <w:rsid w:val="00E26561"/>
    <w:rsid w:val="00E273D7"/>
    <w:rsid w:val="00E3311C"/>
    <w:rsid w:val="00E37404"/>
    <w:rsid w:val="00E83979"/>
    <w:rsid w:val="00E869F3"/>
    <w:rsid w:val="00E90F4E"/>
    <w:rsid w:val="00EA3260"/>
    <w:rsid w:val="00EB2A39"/>
    <w:rsid w:val="00ED1E48"/>
    <w:rsid w:val="00EE4ED4"/>
    <w:rsid w:val="00EF5865"/>
    <w:rsid w:val="00EF770D"/>
    <w:rsid w:val="00F06CCA"/>
    <w:rsid w:val="00F07995"/>
    <w:rsid w:val="00F2525D"/>
    <w:rsid w:val="00F340B1"/>
    <w:rsid w:val="00F4623B"/>
    <w:rsid w:val="00F6074D"/>
    <w:rsid w:val="00F60D18"/>
    <w:rsid w:val="00F675E1"/>
    <w:rsid w:val="00F7475C"/>
    <w:rsid w:val="00F76003"/>
    <w:rsid w:val="00F8195A"/>
    <w:rsid w:val="00F852FB"/>
    <w:rsid w:val="00F9394C"/>
    <w:rsid w:val="00F9734F"/>
    <w:rsid w:val="00FB5489"/>
    <w:rsid w:val="00FB67B3"/>
    <w:rsid w:val="00FD18CE"/>
    <w:rsid w:val="00FD2EFA"/>
    <w:rsid w:val="00FE0D57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E32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806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A242A8"/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A242A8"/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rsid w:val="00A24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A242A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B399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31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 Знак Знак Знак"/>
    <w:basedOn w:val="a"/>
    <w:uiPriority w:val="99"/>
    <w:rsid w:val="006A266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1">
    <w:name w:val="ConsPlusNormal Знак Знак Знак Знак Знак"/>
    <w:link w:val="ConsPlusNormal2"/>
    <w:uiPriority w:val="99"/>
    <w:rsid w:val="0055668A"/>
    <w:pPr>
      <w:autoSpaceDE w:val="0"/>
      <w:autoSpaceDN w:val="0"/>
      <w:adjustRightInd w:val="0"/>
      <w:ind w:firstLine="720"/>
    </w:pPr>
    <w:rPr>
      <w:rFonts w:ascii="Arial" w:eastAsia="SimSun" w:hAnsi="Arial"/>
      <w:sz w:val="22"/>
      <w:szCs w:val="22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55668A"/>
    <w:rPr>
      <w:rFonts w:ascii="Arial" w:eastAsia="SimSun" w:hAnsi="Arial"/>
      <w:sz w:val="22"/>
      <w:lang w:val="ru-RU" w:eastAsia="ru-RU"/>
    </w:rPr>
  </w:style>
  <w:style w:type="character" w:styleId="a9">
    <w:name w:val="Hyperlink"/>
    <w:uiPriority w:val="99"/>
    <w:rsid w:val="00675386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E8397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3979"/>
    <w:rPr>
      <w:rFonts w:ascii="Arial" w:hAnsi="Arial" w:cs="Arial"/>
      <w:lang w:val="ru-RU" w:eastAsia="ru-RU" w:bidi="ar-SA"/>
    </w:rPr>
  </w:style>
  <w:style w:type="paragraph" w:customStyle="1" w:styleId="1">
    <w:name w:val="Знак Знак Знак Знак1"/>
    <w:basedOn w:val="a"/>
    <w:uiPriority w:val="99"/>
    <w:rsid w:val="00E8397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4D4A18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locked/>
    <w:rsid w:val="00BC2BCD"/>
    <w:rPr>
      <w:rFonts w:cs="Times New Roman"/>
      <w:lang w:eastAsia="en-US"/>
    </w:rPr>
  </w:style>
  <w:style w:type="character" w:customStyle="1" w:styleId="ab">
    <w:name w:val="Основной текст с отступом Знак"/>
    <w:link w:val="aa"/>
    <w:uiPriority w:val="99"/>
    <w:locked/>
    <w:rsid w:val="004D4A18"/>
    <w:rPr>
      <w:sz w:val="24"/>
      <w:lang w:val="ru-RU" w:eastAsia="ar-SA" w:bidi="ar-SA"/>
    </w:rPr>
  </w:style>
  <w:style w:type="character" w:styleId="ac">
    <w:name w:val="FollowedHyperlink"/>
    <w:uiPriority w:val="99"/>
    <w:rsid w:val="00826EE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8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3E52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B84257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D27BC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ectiontitle">
    <w:name w:val="section_title"/>
    <w:uiPriority w:val="99"/>
    <w:rsid w:val="00055CDE"/>
    <w:rPr>
      <w:rFonts w:cs="Times New Roman"/>
    </w:rPr>
  </w:style>
  <w:style w:type="table" w:styleId="ad">
    <w:name w:val="Table Grid"/>
    <w:basedOn w:val="a1"/>
    <w:uiPriority w:val="99"/>
    <w:locked/>
    <w:rsid w:val="0047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0D5FB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3;&#1072;&#1090;&#1072;&#1083;&#1100;&#1103;\Local%20Settings\Temp\&#1040;&#1044;&#1052;&#1048;&#1053;&#1048;&#1057;&#1058;&#1056;&#1040;&#1058;&#1048;&#1042;&#1053;&#1067;&#1049;%20&#1056;&#1045;&#1043;&#1051;&#1040;&#1052;&#1045;&#1053;&#1058;%20&#1087;&#1086;%20&#1087;&#1088;&#1077;&#1076;&#1086;&#1089;&#1090;&#1072;&#1074;&#1083;&#1077;&#1085;&#1080;&#1102;%20&#1075;&#1086;&#1089;&#1091;&#1076;&#1072;&#1088;&#1089;&#1090;&#1074;&#1077;&#1085;&#1085;&#1086;&#1081;%20&#1091;&#1089;&#1083;&#1091;&#1075;&#1080;.m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2467</Words>
  <Characters>14062</Characters>
  <Application>Microsoft Office Word</Application>
  <DocSecurity>0</DocSecurity>
  <Lines>117</Lines>
  <Paragraphs>32</Paragraphs>
  <ScaleCrop>false</ScaleCrop>
  <Company>Home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2013-06-07T04:55:00Z</cp:lastPrinted>
  <dcterms:created xsi:type="dcterms:W3CDTF">2013-06-07T11:49:00Z</dcterms:created>
  <dcterms:modified xsi:type="dcterms:W3CDTF">2016-01-11T06:14:00Z</dcterms:modified>
</cp:coreProperties>
</file>